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F70F9" w14:textId="1CB5CCBD" w:rsidR="00D737E7" w:rsidRPr="00780AAD" w:rsidRDefault="00D737E7" w:rsidP="003E4D6C">
      <w:pPr>
        <w:pStyle w:val="Blog"/>
      </w:pPr>
      <w:r w:rsidRPr="00780AAD">
        <w:t xml:space="preserve">Segment.01 Hello. I’m Dr. </w:t>
      </w:r>
      <w:fldSimple w:instr=" CONTACT _Con-3D38514F1 \c \s \l ">
        <w:r w:rsidRPr="00780AAD">
          <w:rPr>
            <w:noProof/>
          </w:rPr>
          <w:t>Jerry Scheidbach</w:t>
        </w:r>
      </w:fldSimple>
      <w:r w:rsidRPr="00780AAD">
        <w:t>, pastor of the Lighthouse Baptist Church in Santa Ma</w:t>
      </w:r>
      <w:r w:rsidR="00941B70">
        <w:t>ria, CA—and your brain masseur—</w:t>
      </w:r>
      <w:r w:rsidRPr="00780AAD">
        <w:t>get ready for your brain massage.</w:t>
      </w:r>
    </w:p>
    <w:p w14:paraId="7E7FE62C" w14:textId="22CA11F8" w:rsidR="00BC784B" w:rsidRDefault="00BC784B" w:rsidP="003E4D6C">
      <w:pPr>
        <w:pStyle w:val="Blog"/>
      </w:pPr>
      <w:r>
        <w:t xml:space="preserve">Well, the good news: labor force participation is at a Trump-era all time high — at 63% in January. Manufacturing jobs up 13,000 in January — up 487,000 under Trump so far. But, what is good news for America is bad news for Demoncrats: "Pelosi on Jobs Report: 'GOP Attitude Disrespects Workers, Dishonors Our Values and Damages Our Economy." </w:t>
      </w:r>
    </w:p>
    <w:p w14:paraId="199DB3EF" w14:textId="1CE5A726" w:rsidR="00D737E7" w:rsidRDefault="00CE284E" w:rsidP="003E4D6C">
      <w:pPr>
        <w:pStyle w:val="Blog"/>
      </w:pPr>
      <w:r>
        <w:t xml:space="preserve">It appears the Demoncrats are going all in for abortion. </w:t>
      </w:r>
      <w:r w:rsidR="008167BC">
        <w:t>Are they going too far to fast? H</w:t>
      </w:r>
      <w:r>
        <w:t>ave they finally gone after a bridge too far?</w:t>
      </w:r>
      <w:r w:rsidR="00B53DC3">
        <w:t xml:space="preserve"> </w:t>
      </w:r>
    </w:p>
    <w:p w14:paraId="07FD7E03" w14:textId="12C40772" w:rsidR="00CE284E" w:rsidRDefault="00CE284E" w:rsidP="003E4D6C">
      <w:pPr>
        <w:pStyle w:val="Blog"/>
      </w:pPr>
      <w:r>
        <w:t>Mueller blames Russian collusion for interfering with his investigation into Russ</w:t>
      </w:r>
      <w:r w:rsidR="005464C9">
        <w:t xml:space="preserve">ian collusion, </w:t>
      </w:r>
      <w:r w:rsidR="00AC27F1">
        <w:t xml:space="preserve">Kap's attorney, </w:t>
      </w:r>
      <w:r w:rsidR="005464C9">
        <w:t>Ger</w:t>
      </w:r>
      <w:r w:rsidR="00AC27F1">
        <w:t>ag</w:t>
      </w:r>
      <w:r w:rsidR="005464C9">
        <w:t>os</w:t>
      </w:r>
      <w:r w:rsidR="008167BC">
        <w:t>,</w:t>
      </w:r>
      <w:r w:rsidR="005464C9">
        <w:t xml:space="preserve"> </w:t>
      </w:r>
      <w:r w:rsidR="00AC27F1">
        <w:t>blamed Russia for the controversy</w:t>
      </w:r>
      <w:r w:rsidR="008167BC">
        <w:t xml:space="preserve"> surrounding his client</w:t>
      </w:r>
      <w:r w:rsidR="00AC27F1">
        <w:t>, called it a Russian d</w:t>
      </w:r>
      <w:r w:rsidR="008167BC">
        <w:t>isinformation effort — uh huh! a</w:t>
      </w:r>
      <w:r w:rsidR="00AC27F1">
        <w:t>nd believes NFL are colluding (his word) with Trump to block Kap from playing.</w:t>
      </w:r>
    </w:p>
    <w:p w14:paraId="06FDADF0" w14:textId="41D1EB97" w:rsidR="00AC27F1" w:rsidRDefault="00AC27F1" w:rsidP="003E4D6C">
      <w:pPr>
        <w:pStyle w:val="Blog"/>
      </w:pPr>
      <w:r>
        <w:t xml:space="preserve">Texas found 58,000 non-citizens </w:t>
      </w:r>
      <w:r w:rsidR="008167BC">
        <w:t>registered to</w:t>
      </w:r>
      <w:r>
        <w:t xml:space="preserve"> </w:t>
      </w:r>
      <w:r w:rsidR="008167BC">
        <w:t>vote</w:t>
      </w:r>
      <w:r>
        <w:t>; Pennsylvania found an additional 11,000 — CA, as we know, is rife with voter fraud</w:t>
      </w:r>
      <w:r w:rsidR="008167BC">
        <w:t>: one example,</w:t>
      </w:r>
      <w:r>
        <w:t xml:space="preserve"> thousands more registered voters than there are American citizens in LA — all of this is only the tip of a massive iceberg.</w:t>
      </w:r>
    </w:p>
    <w:p w14:paraId="4B6970BC" w14:textId="4A799A7F" w:rsidR="00AC27F1" w:rsidRDefault="00AC27F1" w:rsidP="003E4D6C">
      <w:pPr>
        <w:pStyle w:val="Blog"/>
      </w:pPr>
      <w:r>
        <w:t xml:space="preserve"> </w:t>
      </w:r>
      <w:r w:rsidR="00BD7608">
        <w:t xml:space="preserve">Mexico's president's policy </w:t>
      </w:r>
      <w:r w:rsidR="00D37AE5">
        <w:t>to combat violence in Mexico</w:t>
      </w:r>
      <w:r w:rsidR="00BD7608">
        <w:t>? E</w:t>
      </w:r>
      <w:r w:rsidR="00D37AE5">
        <w:t xml:space="preserve">nd war on drugs — </w:t>
      </w:r>
      <w:r w:rsidR="00BD7608">
        <w:t>specifically</w:t>
      </w:r>
      <w:r w:rsidR="00D37AE5">
        <w:t>, stop purs</w:t>
      </w:r>
      <w:r w:rsidR="00BD7608">
        <w:t>u</w:t>
      </w:r>
      <w:r w:rsidR="00D37AE5">
        <w:t xml:space="preserve">ing drug lords — he said Mexico wants "peace" with the Cartels. </w:t>
      </w:r>
    </w:p>
    <w:p w14:paraId="0B35BE10" w14:textId="5F789E79" w:rsidR="00D37AE5" w:rsidRDefault="00D37AE5" w:rsidP="003E4D6C">
      <w:pPr>
        <w:pStyle w:val="Blog"/>
      </w:pPr>
      <w:r>
        <w:t xml:space="preserve">Jussie </w:t>
      </w:r>
      <w:r w:rsidR="00BD7608">
        <w:t xml:space="preserve">(Chussie) </w:t>
      </w:r>
      <w:r>
        <w:t xml:space="preserve">Smollett attacked? </w:t>
      </w:r>
      <w:r w:rsidR="00BD7608">
        <w:t xml:space="preserve">The LGBTQ activist, actor on a Fox show, Empire: </w:t>
      </w:r>
      <w:r w:rsidR="00BC784B">
        <w:t xml:space="preserve">allegedly </w:t>
      </w:r>
      <w:r w:rsidR="00BD7608">
        <w:t>r</w:t>
      </w:r>
      <w:r>
        <w:t>oped and then bleached</w:t>
      </w:r>
      <w:r w:rsidR="0058726E">
        <w:t>?</w:t>
      </w:r>
      <w:r>
        <w:t xml:space="preserve"> </w:t>
      </w:r>
      <w:r w:rsidR="00BC784B">
        <w:t xml:space="preserve">Maxine Waters blames Trump! </w:t>
      </w:r>
    </w:p>
    <w:p w14:paraId="71B522EE" w14:textId="32D99857" w:rsidR="0058726E" w:rsidRDefault="0058726E" w:rsidP="003E4D6C">
      <w:pPr>
        <w:pStyle w:val="Blog"/>
      </w:pPr>
      <w:r>
        <w:t>Bloomberg wants to disarm you, but he wants armed gua</w:t>
      </w:r>
      <w:r w:rsidR="00BD7608">
        <w:t>rds protecting his Alma-Mater.</w:t>
      </w:r>
    </w:p>
    <w:p w14:paraId="7727BA18" w14:textId="77777777" w:rsidR="00A912DC" w:rsidRDefault="00B53DC3" w:rsidP="003E4D6C">
      <w:pPr>
        <w:pStyle w:val="Blog"/>
      </w:pPr>
      <w:r>
        <w:t>Largest drug bust on Fentanyl in US history at the border — yep, it's a border bust, confiscating enough fentanyl to kill more than 50 million people.</w:t>
      </w:r>
      <w:r w:rsidR="00A912DC">
        <w:t xml:space="preserve"> </w:t>
      </w:r>
    </w:p>
    <w:p w14:paraId="2CB7486F" w14:textId="50EB862C" w:rsidR="00B53DC3" w:rsidRDefault="00BD7608" w:rsidP="003E4D6C">
      <w:pPr>
        <w:pStyle w:val="Blog"/>
      </w:pPr>
      <w:r>
        <w:t xml:space="preserve">Ocacio opines on gender privilege. You know, white privilege, gender privilege, what next, beauty privilege, that's one they don't want to talk about in Hollywood, how about height privilege, strength privilege — </w:t>
      </w:r>
    </w:p>
    <w:p w14:paraId="665B201B" w14:textId="080BFCFF" w:rsidR="00BD7608" w:rsidRDefault="003A1FB4" w:rsidP="003E4D6C">
      <w:pPr>
        <w:pStyle w:val="Blog"/>
      </w:pPr>
      <w:r>
        <w:t xml:space="preserve">Okay — California, what's this, California rules against use of pronouns </w:t>
      </w:r>
      <w:r>
        <w:rPr>
          <w:i/>
        </w:rPr>
        <w:t xml:space="preserve">he </w:t>
      </w:r>
      <w:r>
        <w:t xml:space="preserve">or </w:t>
      </w:r>
      <w:r>
        <w:rPr>
          <w:i/>
        </w:rPr>
        <w:t xml:space="preserve">she </w:t>
      </w:r>
      <w:r>
        <w:t>in committee hearings? Wow! Well, we will have to look into that.</w:t>
      </w:r>
    </w:p>
    <w:p w14:paraId="22F0B993" w14:textId="7CB91074" w:rsidR="003A1FB4" w:rsidRPr="003A1FB4" w:rsidRDefault="003A1FB4" w:rsidP="003E4D6C">
      <w:pPr>
        <w:pStyle w:val="Blog"/>
      </w:pPr>
      <w:r>
        <w:t>My friends — it's time for your brain massage.</w:t>
      </w:r>
    </w:p>
    <w:p w14:paraId="0B43A75D" w14:textId="7E01DDE5" w:rsidR="008167BC" w:rsidRDefault="008167BC" w:rsidP="003E4D6C">
      <w:pPr>
        <w:pStyle w:val="Blog"/>
      </w:pPr>
      <w:r>
        <w:t>[TRUTH]</w:t>
      </w:r>
    </w:p>
    <w:p w14:paraId="48377EF1" w14:textId="322C5B23" w:rsidR="00367E8A" w:rsidRDefault="008167BC" w:rsidP="003E4D6C">
      <w:pPr>
        <w:pStyle w:val="Blog"/>
      </w:pPr>
      <w:r>
        <w:t xml:space="preserve">It appears the Demoncrats are going all in </w:t>
      </w:r>
      <w:r w:rsidR="00B25EB8">
        <w:t xml:space="preserve">in the gamble that the American people really </w:t>
      </w:r>
      <w:r w:rsidR="00367E8A">
        <w:t xml:space="preserve">like </w:t>
      </w:r>
      <w:r w:rsidR="00B25EB8">
        <w:t xml:space="preserve">this business of killing </w:t>
      </w:r>
      <w:r w:rsidR="00367E8A">
        <w:t>babies in</w:t>
      </w:r>
      <w:r>
        <w:t xml:space="preserve"> abortion. </w:t>
      </w:r>
      <w:r w:rsidR="00367E8A">
        <w:t xml:space="preserve">Fact is, only 15% of Americans support abortion throughout pregnancy — they are taking a huge risk — or, are they? I'm having </w:t>
      </w:r>
      <w:r w:rsidR="00367E8A">
        <w:lastRenderedPageBreak/>
        <w:t>a difficult time getting my head around why the Democrats have decided that now is a good time to expose their radical agenda on, well, on everything.</w:t>
      </w:r>
    </w:p>
    <w:p w14:paraId="26C6C2D0" w14:textId="6A24110F" w:rsidR="00367E8A" w:rsidRDefault="00367E8A" w:rsidP="003E4D6C">
      <w:pPr>
        <w:pStyle w:val="Blog"/>
      </w:pPr>
      <w:r>
        <w:t xml:space="preserve">New York, as you know, recently legalized killing babies all the way up to the moment before they breach the womb, or, as the Bible puts it, open the matrix. </w:t>
      </w:r>
      <w:r w:rsidR="003E4D6C">
        <w:t>The nearby</w:t>
      </w:r>
      <w:r>
        <w:t xml:space="preserve"> governor</w:t>
      </w:r>
      <w:r w:rsidR="003E4D6C">
        <w:t xml:space="preserve"> of Virginia</w:t>
      </w:r>
      <w:r>
        <w:t xml:space="preserve">, </w:t>
      </w:r>
      <w:r w:rsidR="003E4D6C">
        <w:t>Ralph Natham</w:t>
      </w:r>
      <w:r>
        <w:t xml:space="preserve">, is on record supporting post-birth abortion — yeah, killing a baby AFTER IT HAS BEEN BORN. This has gone another step past Obama's support for allowing a baby to die on the cold steel table of the abortuary after a botched abortion. </w:t>
      </w:r>
      <w:r w:rsidR="003E4D6C">
        <w:t>Natham</w:t>
      </w:r>
      <w:r>
        <w:t xml:space="preserve"> is nicer, though. He wants the baby to be made comfortable while the mother and her doctor discuss whether or not to allow the baby to live.</w:t>
      </w:r>
    </w:p>
    <w:p w14:paraId="1E80DF17" w14:textId="2E77829C" w:rsidR="00367E8A" w:rsidRDefault="00367E8A" w:rsidP="003E4D6C">
      <w:pPr>
        <w:pStyle w:val="Blog"/>
      </w:pPr>
      <w:r>
        <w:t xml:space="preserve">Yeah! I listened to the audio of this, the undoctored one that I think it was </w:t>
      </w:r>
      <w:r w:rsidR="00647A70">
        <w:t>well I can't remember right now, but one of them tried to help the Governor out of the quagmire he made for himself</w:t>
      </w:r>
      <w:r>
        <w:t xml:space="preserve">, the </w:t>
      </w:r>
      <w:r w:rsidR="00647A70">
        <w:t xml:space="preserve">video </w:t>
      </w:r>
      <w:r>
        <w:t xml:space="preserve">where </w:t>
      </w:r>
      <w:r w:rsidR="003E4D6C">
        <w:t>Natham</w:t>
      </w:r>
      <w:r>
        <w:t xml:space="preserve"> explains clearly for all of us what his law means. </w:t>
      </w:r>
    </w:p>
    <w:p w14:paraId="11F8B376" w14:textId="77777777" w:rsidR="00647A70" w:rsidRDefault="00647A70" w:rsidP="003E4D6C">
      <w:pPr>
        <w:pStyle w:val="Blog"/>
      </w:pPr>
      <w:r>
        <w:t>To illustrate what his law would mean, he described a scenario in which the baby is born unviable, or severely deformed, and if the doctors can resuscitate the child, then the baby would be kept comfortable, while the doctor and the mother discuss whether or not to terminate the life of the baby after it has been born. There are lots of problems with this.</w:t>
      </w:r>
    </w:p>
    <w:p w14:paraId="670E14E3" w14:textId="00C127D3" w:rsidR="0073089E" w:rsidRDefault="00647A70" w:rsidP="003E4D6C">
      <w:pPr>
        <w:pStyle w:val="Blog"/>
      </w:pPr>
      <w:r>
        <w:t xml:space="preserve">The medical language is viable or nonviable.  </w:t>
      </w:r>
      <w:r w:rsidR="0073089E">
        <w:t xml:space="preserve">Nonviable </w:t>
      </w:r>
      <w:r>
        <w:t xml:space="preserve">has a very strict definition, but </w:t>
      </w:r>
      <w:r>
        <w:rPr>
          <w:i/>
        </w:rPr>
        <w:t xml:space="preserve">unviable </w:t>
      </w:r>
      <w:r>
        <w:t xml:space="preserve">is vague. Arguments have been put forward that it's not a viable pregnancy if the parents believe they cannot afford to provide for the child. </w:t>
      </w:r>
      <w:r w:rsidR="0073089E">
        <w:t xml:space="preserve">Also, if the state is on the hook for this, the State's definition of viable pregnancy is impacted by financial concerns that take into consideration things like the child's likelihood of maturing into a productive member of society. Oh yeah! And this as determined by the State. </w:t>
      </w:r>
    </w:p>
    <w:p w14:paraId="5E8602BF" w14:textId="495C8AC0" w:rsidR="00367E8A" w:rsidRDefault="00647A70" w:rsidP="003E4D6C">
      <w:pPr>
        <w:pStyle w:val="Blog"/>
      </w:pPr>
      <w:r>
        <w:t xml:space="preserve">Severely deformed? I don't know if you have ever had the pleasure to meet and engage with children with a condition called cerebral palsy (ser-uh-brahl pal-sie). </w:t>
      </w:r>
      <w:r w:rsidR="0073089E">
        <w:t>Someone could consider this a "severe deformity." But someone could also consider severe cleft pallet a severe deformity — costing many thousands of dollars to correct — certain heart conditions or, it goes on and on. Anything they decide is a reason to eliminate a baby can become the reasons they decide to eliminate the elderly — and life becomes valued not by the intrinsic value of human life as a gift from God — but rather as a commodity evaluated for its potential contribution weighted against the cost and inconvenience required to give it needed care. Reducing human life to a measurement of input verses output.</w:t>
      </w:r>
    </w:p>
    <w:p w14:paraId="2E1727BF" w14:textId="6E5A3FD8" w:rsidR="0073089E" w:rsidRDefault="0073089E" w:rsidP="003E4D6C">
      <w:pPr>
        <w:pStyle w:val="Blog"/>
      </w:pPr>
      <w:r>
        <w:t xml:space="preserve">This seems totally antithetical to everything liberalism has stood for in years past. Reducing the value of human life to it's impact on the bottom line. And the problem is it puts men in the seat of GOD deciding these matters. And when you put men in the place of God you have big problems coming — there are some things that must be left with GOD. </w:t>
      </w:r>
    </w:p>
    <w:p w14:paraId="320469C4" w14:textId="2DE636FC" w:rsidR="0073089E" w:rsidRDefault="0073089E" w:rsidP="003E4D6C">
      <w:pPr>
        <w:pStyle w:val="Blog"/>
      </w:pPr>
      <w:r>
        <w:t>And if you take the time to evaluate what is going on in this country, every single controversy today devolves to this — man taking God's place in society.</w:t>
      </w:r>
    </w:p>
    <w:p w14:paraId="0F00386B" w14:textId="3CEA8EC3" w:rsidR="00983CCD" w:rsidRDefault="00983CCD" w:rsidP="003E4D6C">
      <w:pPr>
        <w:pStyle w:val="Blog"/>
      </w:pPr>
      <w:r>
        <w:lastRenderedPageBreak/>
        <w:t>The abortion issue — man deciding what babies should live and which babies should die. Euthanasia — taking the matter of death in old age from God and putting it into the hands of men. At first, it's put into the hands of the mother who will decide for her baby. It's put into the hands of the individual to decide whether he or she wants to go on living or put the burden on the government to kill him or her. Later, it is taken from the mother and from the individual and taken into the hands of the State. The State will decide whether or not your baby should live, or whether or not your grandmother or grandfather should go on living.</w:t>
      </w:r>
    </w:p>
    <w:p w14:paraId="0092CF92" w14:textId="42D5E46D" w:rsidR="00983CCD" w:rsidRDefault="00983CCD" w:rsidP="003E4D6C">
      <w:pPr>
        <w:pStyle w:val="Blog"/>
      </w:pPr>
      <w:r>
        <w:t>Take the gender issue. God assigns gender at birth. But men want to take that away from God and decide gender for themselves.</w:t>
      </w:r>
    </w:p>
    <w:p w14:paraId="0B7FD9DF" w14:textId="22BD1288" w:rsidR="00983CCD" w:rsidRDefault="00983CCD" w:rsidP="003E4D6C">
      <w:pPr>
        <w:pStyle w:val="Blog"/>
      </w:pPr>
      <w:r>
        <w:t>The farther our nation moves from God, the more issues that are best left in the hands of our incorruptible God are being taken into the hands of corruptible men.</w:t>
      </w:r>
    </w:p>
    <w:p w14:paraId="770C0231" w14:textId="4FBD22AB" w:rsidR="00983CCD" w:rsidRDefault="00983CCD" w:rsidP="003E4D6C">
      <w:pPr>
        <w:pStyle w:val="Blog"/>
      </w:pPr>
      <w:r>
        <w:t xml:space="preserve">It's a formula for disaster — disaster for human rights, for liberty and freedom. When you allow government to give you the power to kill a nine-month-old baby under the cover of law, you have undermined the basis for every right you have. </w:t>
      </w:r>
    </w:p>
    <w:p w14:paraId="24363C89" w14:textId="3F3E1D46" w:rsidR="00983CCD" w:rsidRDefault="00983CCD" w:rsidP="003E4D6C">
      <w:pPr>
        <w:pStyle w:val="Blog"/>
      </w:pPr>
      <w:r>
        <w:t xml:space="preserve">If you can take away the most fundamental human right, the right to life, from an infant because it is too small and weak to defend him or herself from you — </w:t>
      </w:r>
      <w:r w:rsidR="00C715C0">
        <w:t>you don't see that you have undermined your own right to life? Wake up!</w:t>
      </w:r>
    </w:p>
    <w:p w14:paraId="75970F97" w14:textId="2D9CD278" w:rsidR="00C715C0" w:rsidRDefault="00C715C0" w:rsidP="003E4D6C">
      <w:pPr>
        <w:pStyle w:val="Blog"/>
      </w:pPr>
      <w:r>
        <w:t>How far a step is it from killing a baby at nine-months-old, or even after the baby is born and you discover it has issues that will be burdensome to you financially or personally, to the government deciding to eliminate people it considers unduly burdensome to the interests of society — when are we going to start seeing propaganda from the government showing pictures of invalids greedily taking money from the government coffers in order to justify deciding to kill off these social parasites.</w:t>
      </w:r>
    </w:p>
    <w:p w14:paraId="3DCAF16E" w14:textId="790848AA" w:rsidR="00C715C0" w:rsidRDefault="00C715C0" w:rsidP="003E4D6C">
      <w:pPr>
        <w:pStyle w:val="Blog"/>
      </w:pPr>
      <w:r>
        <w:t>It's unreal — we build handicap restrooms, provide handicap parking, ramps, and we are being told we really should not have allowed these people to be born.</w:t>
      </w:r>
    </w:p>
    <w:p w14:paraId="166FCDBF" w14:textId="3F824493" w:rsidR="00C715C0" w:rsidRDefault="00C715C0" w:rsidP="003E4D6C">
      <w:pPr>
        <w:pStyle w:val="Blog"/>
      </w:pPr>
      <w:r>
        <w:t>Anyone who has held a newborn baby — please! These people in New York, in West Virginia (although the proposal there failed to pass) but I understand Connecticut, and elsewhere restrictions against abortion are being repealed — while at the same time, in other states, abortions are being yet more strictly controlled and restricted, in some cases it is being virtually blocked —</w:t>
      </w:r>
    </w:p>
    <w:p w14:paraId="08B915B4" w14:textId="7B6E0D35" w:rsidR="00C715C0" w:rsidRDefault="00C715C0" w:rsidP="003E4D6C">
      <w:pPr>
        <w:pStyle w:val="Blog"/>
      </w:pPr>
      <w:r>
        <w:t>And the whole thing is absurd — abortion was never a Constitutional right in the first place, and yet liberals elevate that right above, and I mean literally above every other right — and that's to be expected. You cannot undermine the most fundamental of human rights, the right to life, without compromising the integrity of every other human right.</w:t>
      </w:r>
    </w:p>
    <w:p w14:paraId="731F63F9" w14:textId="138A4EA8" w:rsidR="00C715C0" w:rsidRPr="00647A70" w:rsidRDefault="00C715C0" w:rsidP="003E4D6C">
      <w:pPr>
        <w:pStyle w:val="Blog"/>
      </w:pPr>
      <w:r>
        <w:t>And look how this has progressed.</w:t>
      </w:r>
    </w:p>
    <w:p w14:paraId="3361EE21" w14:textId="77777777" w:rsidR="00C715C0" w:rsidRDefault="008167BC" w:rsidP="003E4D6C">
      <w:pPr>
        <w:pStyle w:val="Blog"/>
      </w:pPr>
      <w:r>
        <w:t>From killing babies hidden away in the wombs of their mothers with certain restrictions, to partial birth abortions</w:t>
      </w:r>
      <w:r w:rsidR="00C715C0">
        <w:t xml:space="preserve"> (remember that?)</w:t>
      </w:r>
      <w:r>
        <w:t xml:space="preserve">, </w:t>
      </w:r>
      <w:r w:rsidR="00C715C0">
        <w:t>to the place that</w:t>
      </w:r>
      <w:r>
        <w:t xml:space="preserve"> now they advocate abortions throughout all 40 weeks </w:t>
      </w:r>
      <w:r w:rsidR="00C715C0">
        <w:t>of pregnancy, even during birth.</w:t>
      </w:r>
    </w:p>
    <w:p w14:paraId="57A2A65F" w14:textId="4E896DEF" w:rsidR="00C715C0" w:rsidRDefault="00C715C0" w:rsidP="003E4D6C">
      <w:pPr>
        <w:pStyle w:val="Blog"/>
      </w:pPr>
      <w:r>
        <w:lastRenderedPageBreak/>
        <w:t xml:space="preserve">Yeah. Demoncrat Kathy Tran, </w:t>
      </w:r>
      <w:r w:rsidR="00260147">
        <w:t xml:space="preserve">a delegate (representative) in the Virginia House of Delegates introduced a bill that would allow for a woman to receive an abortion even at the time she was dilating if it was determined having the baby would compromise her health — included in the meaning of the word </w:t>
      </w:r>
      <w:r w:rsidR="00260147">
        <w:rPr>
          <w:i/>
        </w:rPr>
        <w:t xml:space="preserve">health </w:t>
      </w:r>
      <w:r w:rsidR="00260147">
        <w:t>here is mental health</w:t>
      </w:r>
      <w:r w:rsidR="00E75206">
        <w:t xml:space="preserve"> (now argued to be physical health)</w:t>
      </w:r>
      <w:r w:rsidR="00260147">
        <w:t xml:space="preserve">, and that </w:t>
      </w:r>
      <w:r w:rsidR="00E75206">
        <w:t>will be</w:t>
      </w:r>
      <w:r w:rsidR="00260147">
        <w:t xml:space="preserve"> determined by the mother in c</w:t>
      </w:r>
      <w:r w:rsidR="00E75206">
        <w:t xml:space="preserve">onsultation with her doctor — so </w:t>
      </w:r>
      <w:r w:rsidR="00260147">
        <w:t xml:space="preserve">depending on the moral </w:t>
      </w:r>
      <w:r w:rsidR="00E75206">
        <w:t>per</w:t>
      </w:r>
      <w:r w:rsidR="00260147">
        <w:t>suasion of the doctor, or the mother, if she felt having the baby would simply be too much for her</w:t>
      </w:r>
      <w:r w:rsidR="00E75206">
        <w:t xml:space="preserve"> to handle, she could decide to</w:t>
      </w:r>
      <w:r w:rsidR="00260147">
        <w:t xml:space="preserve"> murder the baby.</w:t>
      </w:r>
    </w:p>
    <w:p w14:paraId="320CBACD" w14:textId="6EB948A6" w:rsidR="00260147" w:rsidRDefault="00E75206" w:rsidP="003E4D6C">
      <w:pPr>
        <w:pStyle w:val="Blog"/>
      </w:pPr>
      <w:r>
        <w:t>T</w:t>
      </w:r>
      <w:r w:rsidR="00260147">
        <w:t>his reveals exactly how far liberals are willing to go in stripping all and any rights from the most helpless among us.</w:t>
      </w:r>
      <w:r>
        <w:t xml:space="preserve"> Her bill did not pass, thank God —</w:t>
      </w:r>
    </w:p>
    <w:p w14:paraId="6D9EFDD3" w14:textId="5188CFE1" w:rsidR="00260147" w:rsidRDefault="00260147" w:rsidP="003E4D6C">
      <w:pPr>
        <w:pStyle w:val="Blog"/>
      </w:pPr>
      <w:r>
        <w:t xml:space="preserve">At the same </w:t>
      </w:r>
      <w:r w:rsidR="00E75206">
        <w:t>time this woman was presenting her</w:t>
      </w:r>
      <w:r>
        <w:t xml:space="preserve"> bill to kill babies up to the moment they are about to breach the womb, she also introduced a bill to protect the fall cankerworm from being eliminated by pesticides during certain months.</w:t>
      </w:r>
      <w:r>
        <w:rPr>
          <w:rStyle w:val="FootnoteReference"/>
          <w:szCs w:val="32"/>
        </w:rPr>
        <w:footnoteReference w:id="1"/>
      </w:r>
      <w:r>
        <w:t xml:space="preserve"> </w:t>
      </w:r>
      <w:r w:rsidR="00841E48">
        <w:t xml:space="preserve">I don't know the particulars of her concern for the cankerworm, but it stands beside her effort to remove any and all protections from the unborn baby as, well, I guess the word I was moving toward was ironic, but having arrived that word does not cut it — morbid, macabre, gruesome, grotesque, hideous, loathsome, repugnant, repulsive, sickening— is there a word that would include all of these — ? Abominable — an abomination to GOD and to man — the </w:t>
      </w:r>
      <w:r w:rsidR="00FD2AA1">
        <w:t>abominable Mario Cuomo, the abominable Kathy Tran.</w:t>
      </w:r>
    </w:p>
    <w:p w14:paraId="1B95727D" w14:textId="48933038" w:rsidR="00FD2AA1" w:rsidRDefault="00FD2AA1" w:rsidP="003E4D6C">
      <w:pPr>
        <w:pStyle w:val="Blog"/>
      </w:pPr>
      <w:r>
        <w:t>Anyone who would so glibly dismiss the right to life to a helpless infant will, without conscience, violate every right you have — and you are watching this develop before your eyes.</w:t>
      </w:r>
    </w:p>
    <w:p w14:paraId="33CECDC9" w14:textId="1B527013" w:rsidR="008167BC" w:rsidRDefault="00E75206" w:rsidP="003E4D6C">
      <w:pPr>
        <w:pStyle w:val="Blog"/>
      </w:pPr>
      <w:r>
        <w:t>So, what's the a</w:t>
      </w:r>
      <w:r w:rsidR="00FD2AA1">
        <w:t>nswer</w:t>
      </w:r>
      <w:r>
        <w:t>?</w:t>
      </w:r>
      <w:r w:rsidR="00FD2AA1">
        <w:t xml:space="preserve"> </w:t>
      </w:r>
      <w:r>
        <w:t>W</w:t>
      </w:r>
      <w:r w:rsidR="00FD2AA1">
        <w:t>ell, it begins by turning back to the God of our fathers. It starts by returning to the House of Go</w:t>
      </w:r>
      <w:r>
        <w:t xml:space="preserve">d — getting back to the Bible. </w:t>
      </w:r>
    </w:p>
    <w:p w14:paraId="520CA97F" w14:textId="68A599CD" w:rsidR="00D737E7" w:rsidRPr="00780AAD" w:rsidRDefault="00D737E7" w:rsidP="003E4D6C">
      <w:pPr>
        <w:pStyle w:val="Blog"/>
      </w:pPr>
      <w:r w:rsidRPr="00780AAD">
        <w:t xml:space="preserve">Segment.02 Hello. Welcome back! I’m </w:t>
      </w:r>
      <w:r w:rsidR="00780AAD" w:rsidRPr="00780AAD">
        <w:t xml:space="preserve">Dr. </w:t>
      </w:r>
      <w:r w:rsidRPr="00780AAD">
        <w:t>Jerry Scheidbach, pastor at the Lighthouse, your brain masseur, and Paul Revere’s lantern lighter, lighting the lamps in the church belfry arch, signaling the enemy is on the march, an enemy that would steal from us our liberty.</w:t>
      </w:r>
    </w:p>
    <w:p w14:paraId="053BA00F" w14:textId="0E2258A2" w:rsidR="00E75206" w:rsidRDefault="00AE5CE6" w:rsidP="003E4D6C">
      <w:pPr>
        <w:pStyle w:val="Blog"/>
      </w:pPr>
      <w:r>
        <w:t xml:space="preserve">Mario Cuomo, governor in New York, and Virginia governor Ralph Northam, and Virginia House of Delegates member, Kathy Tran, and, well, Pelosi, Obama, Hillary, and the rest, are perfectly okay with murdering nine-month-old-babies right up to time of their birth, or, in Northam's case, even after they are born. </w:t>
      </w:r>
    </w:p>
    <w:p w14:paraId="037D0826" w14:textId="77777777" w:rsidR="00AE5CE6" w:rsidRDefault="00AE5CE6" w:rsidP="003E4D6C">
      <w:pPr>
        <w:pStyle w:val="Blog"/>
      </w:pPr>
      <w:r>
        <w:t xml:space="preserve">They are willing to take away the Constitutionally recognized inalienable right to life from a helpless infant in the name of a supposed right of the mother to not be inconvenienced by a pregnancy. These same people are taking away </w:t>
      </w:r>
      <w:r w:rsidR="00E75206">
        <w:t xml:space="preserve">our </w:t>
      </w:r>
      <w:r>
        <w:t xml:space="preserve">inalienable Constitutionally recognized </w:t>
      </w:r>
      <w:r w:rsidR="00E75206">
        <w:t xml:space="preserve">right to free speech in the name of the </w:t>
      </w:r>
      <w:r>
        <w:t xml:space="preserve">supposed </w:t>
      </w:r>
      <w:r w:rsidR="00E75206">
        <w:t xml:space="preserve">right of someone not </w:t>
      </w:r>
      <w:r>
        <w:t>to be offended. This is insane, and it must be stopped.</w:t>
      </w:r>
    </w:p>
    <w:p w14:paraId="6649FC55" w14:textId="29D570D9" w:rsidR="00E75206" w:rsidRDefault="00AE5CE6" w:rsidP="003E4D6C">
      <w:pPr>
        <w:pStyle w:val="Blog"/>
      </w:pPr>
      <w:r>
        <w:t>T</w:t>
      </w:r>
      <w:r w:rsidR="00E75206">
        <w:t>he same abominable man that signed the infamous</w:t>
      </w:r>
      <w:r>
        <w:t xml:space="preserve"> baby murdering law in New York</w:t>
      </w:r>
      <w:r w:rsidR="00E75206">
        <w:t xml:space="preserve"> </w:t>
      </w:r>
      <w:r>
        <w:t xml:space="preserve">with glee and great personal satisfaction </w:t>
      </w:r>
      <w:r w:rsidR="00E75206">
        <w:t>is toying with the idea of making it legal t</w:t>
      </w:r>
      <w:r>
        <w:t xml:space="preserve">o ban </w:t>
      </w:r>
      <w:r>
        <w:lastRenderedPageBreak/>
        <w:t xml:space="preserve">people </w:t>
      </w:r>
      <w:r w:rsidR="004456C5">
        <w:t xml:space="preserve">in New York </w:t>
      </w:r>
      <w:r>
        <w:t>who wear MAGA hats from being served in restaurants.</w:t>
      </w:r>
      <w:r>
        <w:rPr>
          <w:rStyle w:val="FootnoteReference"/>
          <w:szCs w:val="32"/>
        </w:rPr>
        <w:footnoteReference w:id="2"/>
      </w:r>
      <w:r>
        <w:t xml:space="preserve"> Literally, he said Trump supporters are not a "protected class." </w:t>
      </w:r>
    </w:p>
    <w:p w14:paraId="7C56EC80" w14:textId="50635E55" w:rsidR="004456C5" w:rsidRDefault="004456C5" w:rsidP="003E4D6C">
      <w:pPr>
        <w:pStyle w:val="Blog"/>
      </w:pPr>
      <w:r>
        <w:t>Now, to be clear — what he is saying is that while it's true food servers have a right to "refuse service to anyone" there are laws that prohibit discrimination against certain protected classes, such as blacks, under the you can't discriminate on the basis of race.</w:t>
      </w:r>
    </w:p>
    <w:p w14:paraId="7D7D3368" w14:textId="1B11E6C1" w:rsidR="004456C5" w:rsidRDefault="004456C5" w:rsidP="003E4D6C">
      <w:pPr>
        <w:pStyle w:val="Blog"/>
      </w:pPr>
      <w:r>
        <w:t xml:space="preserve">Truthfully, the designation </w:t>
      </w:r>
      <w:r>
        <w:rPr>
          <w:i/>
        </w:rPr>
        <w:t xml:space="preserve">protected class </w:t>
      </w:r>
      <w:r>
        <w:t>is problematic. It's offensive on so many levels it's hard to know where to start. The people who are offended by class-structured societies are literally creating classes within our society. That's just wrong! Second, there is no "law" that creates a "protected 'class'." Even though that language has worked its way into legal parlance, there is no law that says you cannot discriminate against any specified class of people. The law says you cannot discriminate against anyone on the basis of their race. That applies evenly to everyone. Otherwise, we are setting up certain privileged classes — which is something Americans traditionally find abhorrent.</w:t>
      </w:r>
    </w:p>
    <w:p w14:paraId="49573EA6" w14:textId="4D3E1E6D" w:rsidR="004456C5" w:rsidRDefault="004456C5" w:rsidP="003E4D6C">
      <w:pPr>
        <w:pStyle w:val="Blog"/>
      </w:pPr>
      <w:r>
        <w:t>Well, let's look at this brouhaha over the MAGA hat.</w:t>
      </w:r>
    </w:p>
    <w:p w14:paraId="729B5CA5" w14:textId="76EEF3D7" w:rsidR="004456C5" w:rsidRDefault="004456C5" w:rsidP="003E4D6C">
      <w:pPr>
        <w:pStyle w:val="Blog"/>
      </w:pPr>
      <w:r>
        <w:t xml:space="preserve">The liberals are really disturbed by that hat. And it's not because it has any history of association with racism. I did some research into the allegation that Trump is a racist — </w:t>
      </w:r>
      <w:r w:rsidR="00933D7A">
        <w:t xml:space="preserve">have you ever wondered why no one ever stipulates specific grievances to support this claim? It's not because there aren't any — it's because when they are looked at closely, it becomes obvious the claim is baseless. I will do a show where I go over, line by line, each of the "proofs" that Trump is a racist in another show — but just think about this. No one called him a racist until after he beat Hillary — he had issues with allegations about housing discrimination back in 1970 and rather than wrestle it down through the courts, he settled by paying some fines, but he alleges his policies were not racist. That's really the only place where racism actually does seem to have been part of the mindset motivating his actions — but he vigorously denies it, and claims his "profiling" was about character to take care of his property and the means to pay rent — and if it happened that several who were rejected on that criteria happened to be black, that's not racism. He has made some generalized statements about black people that are not unlike some of the generalizations Obama made about people of faith — remember the God and gun clinger statement — very offensive. Or the generalizations made by many on the left about Jews — you've heard them, Jesse Hi-Jackson (thank you Savage) — or even the outright bigoted and mean spirited, and vicious statements made by some black leaders about whites — </w:t>
      </w:r>
      <w:r w:rsidR="00113A2A">
        <w:t>but I must not go over into this too much right now — but I've done my homework here and looked very carefully at the evidence supporting the allegation that Trump is a racist and it simply does not hold up. A racist is someone who hates another person only on the basis of their race. If someone points out some one or another German, or Austrian, stereotype — it does not offend me. There are some characteristics that Germans seem to share in common. But if someone specifically attacks me, or judges me based on that stereotype, and in doing so actually encroaches on my rights — well, now we are talking about racism.</w:t>
      </w:r>
    </w:p>
    <w:p w14:paraId="2BEDD3D0" w14:textId="53811ED1" w:rsidR="00113A2A" w:rsidRDefault="00113A2A" w:rsidP="003E4D6C">
      <w:pPr>
        <w:pStyle w:val="Blog"/>
      </w:pPr>
      <w:r>
        <w:lastRenderedPageBreak/>
        <w:t xml:space="preserve">Anyway, I really need to do that show and do it soon because this is really getting out of hand — but here's the thing! The Clintons, and you can hardly get more representative of liberalism than the Clintons, loved Trump, virtually all of Hollywood loved him, you never heard anybody go after him like they do now — but all of this changed when he beat Hillary out of the White House, and when he came down on the conservative side of virtually every favorite liberal issue. </w:t>
      </w:r>
    </w:p>
    <w:p w14:paraId="3D0A6994" w14:textId="61A452AF" w:rsidR="00113A2A" w:rsidRDefault="00113A2A" w:rsidP="003E4D6C">
      <w:pPr>
        <w:pStyle w:val="Blog"/>
      </w:pPr>
      <w:r>
        <w:t xml:space="preserve">It's not been talked of much, or at all so far as I know, but some of what you are seeing in the reaction of the left to Trump is what you see anytime one of theirs strays from the party line. </w:t>
      </w:r>
    </w:p>
    <w:p w14:paraId="68FE2BED" w14:textId="4C2E9BF0" w:rsidR="00113A2A" w:rsidRDefault="00113A2A" w:rsidP="003E4D6C">
      <w:pPr>
        <w:pStyle w:val="Blog"/>
      </w:pPr>
      <w:r>
        <w:t>Furthermore, anyone who follows the Brain Massage show knows I did not support candidate Trump. I did not see anything in his past leading up to his election that gave me any reason to believe he would be the President he has turned out to be. There has been a conversion — whether or not it's spiritual, I don't know. I think so; but I don't know. However, it's clear that he has had a political conversion</w:t>
      </w:r>
      <w:r w:rsidR="0026737D">
        <w:t xml:space="preserve"> — he is settled on issues the he used to waffle on, and he has steered this ship of state fairly straight forward according to the principles he articulated in his candidacy. He has faithful attempted to keep every promise he made to us — so adding to the injury he inflicted upon those he used to call friends, is the fact that he has aggressively and successfully pursued a conservative agenda that is undermining everything the left has been trying to do in this country for many decades. And I say, God bless him!</w:t>
      </w:r>
    </w:p>
    <w:p w14:paraId="5EA24569" w14:textId="29521EAB" w:rsidR="0026737D" w:rsidRDefault="0026737D" w:rsidP="003E4D6C">
      <w:pPr>
        <w:pStyle w:val="Blog"/>
      </w:pPr>
      <w:r>
        <w:t xml:space="preserve">So, back to the MAGA hat. The idea that it represents racism is a flat out LIE. This President has done more for blacks by doing what is right for all of us than any president, than the entire democrat party has every done for the blacks by trying to serve their special interests. I'm telling you — do what is right for everybody and everybody gets what is right. Try to do right by a certain group, and it will never work out. The thing about natural and inalienable right is that they belong to each individual personally, but that at the same time they are universal in that they apply to everybody equally. The minute you start signaling out special rights for this or that group or person, as belonging exclusively to that group, or that person, you will invariably encroach upon the rights of others. </w:t>
      </w:r>
    </w:p>
    <w:p w14:paraId="3E47D19F" w14:textId="667B3ECD" w:rsidR="00127254" w:rsidRDefault="0026737D" w:rsidP="003E4D6C">
      <w:pPr>
        <w:pStyle w:val="Blog"/>
      </w:pPr>
      <w:r>
        <w:t xml:space="preserve">The MAGA hat has nothing to do with racism, but everything to do with American exceptionalism. Nothing threatens the left in this country more than a movement that will unite ALL AMERICANS AROUND ONE INTEREST COMMON TO ALL. The slogan, "make America great again" is powerful — because it cuts through all the </w:t>
      </w:r>
      <w:r w:rsidR="00127254">
        <w:t>bovine droppings — it cuts through racism, it cuts through class envy, it simply goes to the heart of every red blooded American who loves his country, or who wants to love his country, and calls them together, it rallies them together into a common cause that everybody should support.</w:t>
      </w:r>
    </w:p>
    <w:p w14:paraId="1229BE6E" w14:textId="586BBE9E" w:rsidR="00127254" w:rsidRDefault="00127254" w:rsidP="003E4D6C">
      <w:pPr>
        <w:pStyle w:val="Blog"/>
      </w:pPr>
      <w:r>
        <w:t>And it's a huge threat to the globalist agenda —</w:t>
      </w:r>
    </w:p>
    <w:p w14:paraId="2007704B" w14:textId="66DCB339" w:rsidR="00127254" w:rsidRDefault="00127254" w:rsidP="003E4D6C">
      <w:pPr>
        <w:pStyle w:val="Blog"/>
      </w:pPr>
      <w:r>
        <w:t>So on every level, MAGA hits the nerves of these people who hate American and want to sink her down to a third world status like socialism has sunk once beautiful and prosperous Venezuela.</w:t>
      </w:r>
    </w:p>
    <w:p w14:paraId="7D19EE6C" w14:textId="1907DAC2" w:rsidR="00127254" w:rsidRDefault="00127254" w:rsidP="003E4D6C">
      <w:pPr>
        <w:pStyle w:val="Blog"/>
      </w:pPr>
      <w:r>
        <w:lastRenderedPageBreak/>
        <w:t>Look at Venezuela — that's where the Democrat party is taking us. That's where California is headed.</w:t>
      </w:r>
    </w:p>
    <w:p w14:paraId="5D600763" w14:textId="3B5F1FD3" w:rsidR="00127254" w:rsidRDefault="00127254" w:rsidP="003E4D6C">
      <w:pPr>
        <w:pStyle w:val="Blog"/>
      </w:pPr>
      <w:r>
        <w:t>The MAGA hat is a visceral threat to the left because it CUTS THORUGH ALL THEIR NOISE ABOUT RACE AND GENDER CONFUSION and all the rest. It has the power to UNITE America and that is a threat to them.</w:t>
      </w:r>
    </w:p>
    <w:p w14:paraId="0B2F9476" w14:textId="195C61D0" w:rsidR="00127254" w:rsidRDefault="00127254" w:rsidP="003E4D6C">
      <w:pPr>
        <w:pStyle w:val="Blog"/>
      </w:pPr>
      <w:r>
        <w:t>So, I say, get a red MAGA hat and wear it humbly. In fact, I say every person, whether you support Trump or not, if you love this country, you should get that hat and wear it for the Love of God and country.</w:t>
      </w:r>
    </w:p>
    <w:p w14:paraId="4381F66A" w14:textId="6855D2A1" w:rsidR="00E75206" w:rsidRDefault="00127254" w:rsidP="003E4D6C">
      <w:pPr>
        <w:pStyle w:val="Blog"/>
      </w:pPr>
      <w:r>
        <w:t xml:space="preserve">Because that's what the MAGA hat really means. </w:t>
      </w:r>
    </w:p>
    <w:p w14:paraId="4C79987A" w14:textId="74C70276" w:rsidR="00127254" w:rsidRDefault="00127254" w:rsidP="003E4D6C">
      <w:pPr>
        <w:pStyle w:val="Blog"/>
      </w:pPr>
      <w:r>
        <w:t>Okay, so it's time to begin the wrap up of another really great shew!</w:t>
      </w:r>
    </w:p>
    <w:p w14:paraId="002EA2AE" w14:textId="2F86815D" w:rsidR="00127254" w:rsidRDefault="00E75206" w:rsidP="003E4D6C">
      <w:pPr>
        <w:pStyle w:val="Blog"/>
      </w:pPr>
      <w:r>
        <w:t xml:space="preserve"> </w:t>
      </w:r>
      <w:r w:rsidR="00127254">
        <w:t xml:space="preserve">I think I'll, let's see … okay, let's look quickly at the alleged attack on </w:t>
      </w:r>
      <w:r>
        <w:t>Jussie Smollett</w:t>
      </w:r>
      <w:r w:rsidR="00127254">
        <w:t>.</w:t>
      </w:r>
      <w:r>
        <w:t xml:space="preserve"> </w:t>
      </w:r>
      <w:r w:rsidR="00127254">
        <w:t xml:space="preserve">It sort of goes with my comments about the MAGA hat. Now, bear in mind that Smollett is an LGBTQ activist and he is black — and this crime is </w:t>
      </w:r>
      <w:r w:rsidR="000A7D51">
        <w:t>regarded by him and his friends as a hate crime against blacks and homosexuals. Smollett is open about his LGBTQ — I don't know which he is — but he is openly homosexual.</w:t>
      </w:r>
    </w:p>
    <w:p w14:paraId="4764028F" w14:textId="46202777" w:rsidR="00127254" w:rsidRDefault="00127254" w:rsidP="003E4D6C">
      <w:pPr>
        <w:pStyle w:val="Blog"/>
      </w:pPr>
      <w:r>
        <w:t xml:space="preserve">I understand Smollett left a </w:t>
      </w:r>
      <w:r w:rsidR="000A7D51">
        <w:t>Subway</w:t>
      </w:r>
      <w:r>
        <w:t xml:space="preserve"> and was accosted by a couple of thugs that put a rope around his neck and abused him </w:t>
      </w:r>
      <w:r w:rsidR="000A7D51">
        <w:t>throwing</w:t>
      </w:r>
      <w:r>
        <w:t xml:space="preserve"> some bleach on him. </w:t>
      </w:r>
      <w:r w:rsidR="000A7D51">
        <w:t xml:space="preserve">The police noted that he was found with a noose around his neck. </w:t>
      </w:r>
      <w:r>
        <w:t>Maxine Waters blames Trump! Nothing has been said abo</w:t>
      </w:r>
      <w:r w:rsidR="000A7D51">
        <w:t>ut these guys wearing MAGA hats; but</w:t>
      </w:r>
      <w:r>
        <w:t xml:space="preserve"> Maxine believes that Trump's racism </w:t>
      </w:r>
      <w:r w:rsidR="000A7D51">
        <w:t xml:space="preserve">and anti LGBTQ statements </w:t>
      </w:r>
      <w:r>
        <w:t>has created the environment that e</w:t>
      </w:r>
      <w:r w:rsidR="000A7D51">
        <w:t>ncourages this kind of behavior.</w:t>
      </w:r>
    </w:p>
    <w:p w14:paraId="2A919F2B" w14:textId="6B58B977" w:rsidR="000A7D51" w:rsidRDefault="000A7D51" w:rsidP="003E4D6C">
      <w:pPr>
        <w:pStyle w:val="Blog"/>
      </w:pPr>
      <w:r>
        <w:t>Why these things happened before Trump is not explained.</w:t>
      </w:r>
    </w:p>
    <w:p w14:paraId="6DFC2183" w14:textId="467ED781" w:rsidR="000A7D51" w:rsidRDefault="000A7D51" w:rsidP="003E4D6C">
      <w:pPr>
        <w:pStyle w:val="Blog"/>
      </w:pPr>
      <w:r>
        <w:t>But, anyway, first, there are some questions we are waiting to be cleared up as we look at these allegations.</w:t>
      </w:r>
    </w:p>
    <w:p w14:paraId="6AAE945E" w14:textId="6236C615" w:rsidR="000A7D51" w:rsidRDefault="000A7D51" w:rsidP="003E4D6C">
      <w:pPr>
        <w:pStyle w:val="Blog"/>
      </w:pPr>
      <w:r>
        <w:t xml:space="preserve">We don't understand, yet, why Smollett shows no signs of abuse — no bruising — but he allegedly went to a hospital so I think there will be some corroborating evidence. We don't know why none of the video cameras covering the area of the alleged attack show </w:t>
      </w:r>
      <w:r w:rsidR="002F5659">
        <w:t>any attack took place, but</w:t>
      </w:r>
      <w:r>
        <w:t xml:space="preserve"> you know, we'll see.</w:t>
      </w:r>
    </w:p>
    <w:p w14:paraId="2DFCA484" w14:textId="77777777" w:rsidR="002F5659" w:rsidRDefault="002F5659" w:rsidP="003E4D6C">
      <w:pPr>
        <w:pStyle w:val="Blog"/>
      </w:pPr>
      <w:r>
        <w:t>Let's assume it did occur, I think the benefit of doubt is certainly appropriate; I mean</w:t>
      </w:r>
      <w:r w:rsidR="00E75206">
        <w:t xml:space="preserve"> the guy is fairly well known so it would be hard to pull </w:t>
      </w:r>
      <w:r>
        <w:t>off a hoax without a considerable amount of cooperation from some others</w:t>
      </w:r>
      <w:r w:rsidR="00E75206">
        <w:t xml:space="preserve">! Anyway, may God bring to justice the low-life scum that committed this crime. </w:t>
      </w:r>
    </w:p>
    <w:p w14:paraId="49055EBB" w14:textId="2DAF14DD" w:rsidR="002F5659" w:rsidRDefault="002F5659" w:rsidP="003E4D6C">
      <w:pPr>
        <w:pStyle w:val="Blog"/>
      </w:pPr>
      <w:r>
        <w:t>I said this relates marginally but significantly nonetheless to the liberals frothing at the mouth behavior over the MAGA hat. How so?</w:t>
      </w:r>
    </w:p>
    <w:p w14:paraId="4B275F21" w14:textId="644614D2" w:rsidR="002F5659" w:rsidRDefault="002F5659" w:rsidP="003E4D6C">
      <w:pPr>
        <w:pStyle w:val="Blog"/>
      </w:pPr>
      <w:r>
        <w:t xml:space="preserve">Well, Smollett is an out there in your face LGBTQ activist — he brings that on in just about everything he does — so he is a public representation of the LGBTQ movement. Just his very presence infuriates some people, provokes them to all sorts of anger, and disturbs them. </w:t>
      </w:r>
    </w:p>
    <w:p w14:paraId="089F59D6" w14:textId="1F09A777" w:rsidR="002F5659" w:rsidRDefault="002F5659" w:rsidP="003E4D6C">
      <w:pPr>
        <w:pStyle w:val="Blog"/>
      </w:pPr>
      <w:r>
        <w:lastRenderedPageBreak/>
        <w:t>I'm not one of these, by the way. I'm just saying that there are some crazy people out there who are "triggered" by guys like Smollett walking into their Subways and living on the same earth as they do — ridiculous, bigoted, small minded people who apparently cannot control their rage when triggered by the presence of someone who dresses or presents himself in a way offensive to them, in a way that identifies him with a movement they despise, and resent, and frankly, feel threatened by it too — right?</w:t>
      </w:r>
    </w:p>
    <w:p w14:paraId="6C7667F8" w14:textId="5F636B26" w:rsidR="002F5659" w:rsidRDefault="002F5659" w:rsidP="003E4D6C">
      <w:pPr>
        <w:pStyle w:val="Blog"/>
      </w:pPr>
      <w:r>
        <w:t>So you know where I'm going, right?</w:t>
      </w:r>
    </w:p>
    <w:p w14:paraId="4F648C33" w14:textId="76063213" w:rsidR="002F5659" w:rsidRDefault="002F5659" w:rsidP="003E4D6C">
      <w:pPr>
        <w:pStyle w:val="Blog"/>
      </w:pPr>
      <w:r>
        <w:t>Nothing excuses this behavior! NOTHING! Not the fact that this guy is Queer (their word), not the fact that he advocates for a lifestyle that is considered by some repulsive, perverse, unnatural, and, I'll add, very dangerous health-wise, none of these things are justifications for treating this man in this way. It's wrong, whether or not they might argue that Jussie Smollett triggered them by being a pro homosexual activist threatening everything they believe in —</w:t>
      </w:r>
    </w:p>
    <w:p w14:paraId="60B3EF4D" w14:textId="350350B1" w:rsidR="00E75206" w:rsidRDefault="00BB56F7" w:rsidP="003E4D6C">
      <w:pPr>
        <w:pStyle w:val="Blog"/>
      </w:pPr>
      <w:r>
        <w:t>So, why do the liberals justify hatred, bile, even physical assault, when someone wears a token of what they advocate, what they believe in, what they promote — something like let's MAKE AMERICA GREAT AGAIN!</w:t>
      </w:r>
    </w:p>
    <w:p w14:paraId="4ACF4687" w14:textId="23BB19C8" w:rsidR="00D737E7" w:rsidRPr="00780AAD" w:rsidRDefault="00BB56F7" w:rsidP="003E4D6C">
      <w:pPr>
        <w:pStyle w:val="Blog"/>
      </w:pPr>
      <w:r>
        <w:t>You can't have it both ways Mario, you can't have it both ways Liberal — either it's wrong to attack someone because you don't agree with what they represent, or it's okay to attack someone for publicly presenting themselves as identified with what they believe. Every American who believes what is needed to day is to make America great again ought to go buy a MAGA hat and wear it — humbly, indeed, prayerfully.</w:t>
      </w:r>
    </w:p>
    <w:p w14:paraId="0CD17746" w14:textId="152425A4" w:rsidR="00D737E7" w:rsidRPr="00780AAD" w:rsidRDefault="00D737E7" w:rsidP="003E4D6C">
      <w:pPr>
        <w:pStyle w:val="Blog"/>
      </w:pPr>
      <w:r w:rsidRPr="00780AAD">
        <w:t xml:space="preserve">I have lit the lamps in the Church belfry arch and now you let me know if you see them. </w:t>
      </w:r>
      <w:r w:rsidR="00780AAD" w:rsidRPr="00780AAD">
        <w:t xml:space="preserve">It's </w:t>
      </w:r>
      <w:r w:rsidRPr="00780AAD">
        <w:t>LIGHTS ON if you see the LIGHTS ARE ON and you will ride like Revere and spread the warning, (essentially, it means you agree with what I’m saying) or you say LIGHTS OFF –– which means you reject what I’m saying and disagree strongly with me. So, what will it be today, lights on, or lights off?</w:t>
      </w:r>
    </w:p>
    <w:p w14:paraId="5AD95DD1" w14:textId="271D30E3" w:rsidR="00D737E7" w:rsidRDefault="00BD0320" w:rsidP="003E4D6C">
      <w:pPr>
        <w:pStyle w:val="Blog"/>
      </w:pPr>
      <w:r>
        <w:t>E</w:t>
      </w:r>
      <w:r w:rsidR="00D737E7" w:rsidRPr="00780AAD">
        <w:t>mail me by going to our web site at branmassage.net. That’s brainmassage.net.</w:t>
      </w:r>
      <w:r>
        <w:t xml:space="preserve"> Find the CONTACT button and send me an email.</w:t>
      </w:r>
    </w:p>
    <w:p w14:paraId="0CCD3F8F" w14:textId="4996F1E1" w:rsidR="00E21E04" w:rsidRPr="00780AAD" w:rsidRDefault="00E21E04" w:rsidP="003E4D6C">
      <w:pPr>
        <w:pStyle w:val="Blog"/>
      </w:pPr>
      <w:r>
        <w:t>You can leave a message on our Lights On hotline: 805.314.2114.</w:t>
      </w:r>
    </w:p>
    <w:p w14:paraId="78F121CA" w14:textId="1542A17D" w:rsidR="00E76F02" w:rsidRPr="003E4D6C" w:rsidRDefault="00D737E7" w:rsidP="003E4D6C">
      <w:pPr>
        <w:pStyle w:val="Blog"/>
        <w:rPr>
          <w:szCs w:val="24"/>
        </w:rPr>
      </w:pPr>
      <w:r w:rsidRPr="00780AAD">
        <w:t>God bless you. God bless America! I’ll see you in Church.</w:t>
      </w:r>
      <w:bookmarkStart w:id="0" w:name="_GoBack"/>
      <w:bookmarkEnd w:id="0"/>
    </w:p>
    <w:sectPr w:rsidR="00E76F02" w:rsidRPr="003E4D6C" w:rsidSect="00D737E7">
      <w:headerReference w:type="even" r:id="rId9"/>
      <w:headerReference w:type="default" r:id="rId10"/>
      <w:footerReference w:type="default" r:id="rId11"/>
      <w:headerReference w:type="first" r:id="rId12"/>
      <w:footerReference w:type="first" r:id="rId13"/>
      <w:pgSz w:w="12240" w:h="15840"/>
      <w:pgMar w:top="1440" w:right="1800" w:bottom="1440" w:left="180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C7BDD" w14:textId="77777777" w:rsidR="002F5659" w:rsidRDefault="002F5659" w:rsidP="00184B7E">
      <w:pPr>
        <w:spacing w:before="0"/>
      </w:pPr>
      <w:r>
        <w:separator/>
      </w:r>
    </w:p>
  </w:endnote>
  <w:endnote w:type="continuationSeparator" w:id="0">
    <w:p w14:paraId="5E4A991C" w14:textId="77777777" w:rsidR="002F5659" w:rsidRDefault="002F5659" w:rsidP="00184B7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LucidaGrande">
    <w:altName w:val="Lucida Grand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Minion Pro">
    <w:panose1 w:val="02040503050306020203"/>
    <w:charset w:val="00"/>
    <w:family w:val="auto"/>
    <w:pitch w:val="variable"/>
    <w:sig w:usb0="60000287" w:usb1="00000001" w:usb2="00000000" w:usb3="00000000" w:csb0="0000019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A98479" w14:textId="77777777" w:rsidR="002F5659" w:rsidRPr="00B73BB9" w:rsidRDefault="002F5659" w:rsidP="00184B7E">
    <w:pPr>
      <w:pStyle w:val="Footer"/>
      <w:jc w:val="center"/>
      <w:rPr>
        <w:sz w:val="24"/>
      </w:rPr>
    </w:pPr>
    <w:r>
      <w:fldChar w:fldCharType="begin"/>
    </w:r>
    <w:r>
      <w:instrText xml:space="preserve"> PAGE   \* MERGEFORMAT </w:instrText>
    </w:r>
    <w:r>
      <w:fldChar w:fldCharType="separate"/>
    </w:r>
    <w:r w:rsidR="003E4D6C" w:rsidRPr="003E4D6C">
      <w:rPr>
        <w:noProof/>
        <w:sz w:val="24"/>
      </w:rPr>
      <w:t>2</w:t>
    </w:r>
    <w:r>
      <w:rPr>
        <w:noProof/>
        <w:sz w:val="24"/>
      </w:rPr>
      <w:fldChar w:fldCharType="end"/>
    </w:r>
  </w:p>
  <w:p w14:paraId="434BE994" w14:textId="77777777" w:rsidR="002F5659" w:rsidRPr="00E95784" w:rsidRDefault="002F5659" w:rsidP="00184B7E">
    <w:pPr>
      <w:pStyle w:val="Footer"/>
      <w:rPr>
        <w:sz w:val="18"/>
      </w:rPr>
    </w:pPr>
    <w:r w:rsidRPr="00E95784">
      <w:rPr>
        <w:sz w:val="18"/>
      </w:rPr>
      <w:t>© Jerry W. Scheidbach (All rights reserved.)</w:t>
    </w:r>
    <w:r>
      <w:rPr>
        <w:sz w:val="18"/>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79D383" w14:textId="77777777" w:rsidR="002F5659" w:rsidRPr="00D737E7" w:rsidRDefault="002F5659" w:rsidP="00D737E7">
    <w:pPr>
      <w:pStyle w:val="Footer"/>
      <w:framePr w:wrap="around" w:vAnchor="text" w:hAnchor="margin" w:xAlign="center" w:y="1"/>
      <w:rPr>
        <w:rStyle w:val="PageNumber"/>
        <w:rFonts w:ascii="Minion Pro" w:hAnsi="Minion Pro"/>
        <w:sz w:val="20"/>
        <w:szCs w:val="20"/>
      </w:rPr>
    </w:pPr>
    <w:r>
      <w:rPr>
        <w:rStyle w:val="PageNumber"/>
      </w:rPr>
      <w:fldChar w:fldCharType="begin"/>
    </w:r>
    <w:r>
      <w:rPr>
        <w:rStyle w:val="PageNumber"/>
      </w:rPr>
      <w:instrText xml:space="preserve">PAGE  </w:instrText>
    </w:r>
    <w:r>
      <w:rPr>
        <w:rStyle w:val="PageNumber"/>
      </w:rPr>
      <w:fldChar w:fldCharType="separate"/>
    </w:r>
    <w:r w:rsidR="003E4D6C">
      <w:rPr>
        <w:rStyle w:val="PageNumber"/>
        <w:noProof/>
      </w:rPr>
      <w:t>1</w:t>
    </w:r>
    <w:r>
      <w:rPr>
        <w:rStyle w:val="PageNumber"/>
      </w:rPr>
      <w:fldChar w:fldCharType="end"/>
    </w:r>
  </w:p>
  <w:p w14:paraId="06067377" w14:textId="64057334" w:rsidR="002F5659" w:rsidRPr="003A15EE" w:rsidRDefault="002F5659" w:rsidP="00D737E7">
    <w:pPr>
      <w:pStyle w:val="Footer"/>
      <w:ind w:left="-630" w:right="360"/>
      <w:rPr>
        <w:rFonts w:ascii="Minion Pro" w:hAnsi="Minion Pro"/>
        <w:sz w:val="20"/>
        <w:szCs w:val="20"/>
      </w:rPr>
    </w:pPr>
    <w:r>
      <w:rPr>
        <w:rFonts w:ascii="Minion Pro" w:hAnsi="Minion Pro"/>
        <w:sz w:val="20"/>
        <w:szCs w:val="20"/>
      </w:rPr>
      <w:t xml:space="preserve">Copyright </w:t>
    </w:r>
    <w:r w:rsidRPr="003A15EE">
      <w:rPr>
        <w:rFonts w:ascii="Minion Pro" w:hAnsi="Minion Pro"/>
        <w:sz w:val="20"/>
        <w:szCs w:val="20"/>
      </w:rPr>
      <w:t>©</w:t>
    </w:r>
    <w:r>
      <w:rPr>
        <w:rFonts w:ascii="Minion Pro" w:hAnsi="Minion Pro"/>
        <w:sz w:val="20"/>
        <w:szCs w:val="20"/>
      </w:rPr>
      <w:t>Jerry W. Scheidbach —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D5AED" w14:textId="77777777" w:rsidR="002F5659" w:rsidRDefault="002F5659" w:rsidP="00184B7E">
      <w:pPr>
        <w:spacing w:before="0"/>
      </w:pPr>
      <w:r>
        <w:separator/>
      </w:r>
    </w:p>
  </w:footnote>
  <w:footnote w:type="continuationSeparator" w:id="0">
    <w:p w14:paraId="4EBC0221" w14:textId="77777777" w:rsidR="002F5659" w:rsidRDefault="002F5659" w:rsidP="00184B7E">
      <w:pPr>
        <w:spacing w:before="0"/>
      </w:pPr>
      <w:r>
        <w:continuationSeparator/>
      </w:r>
    </w:p>
  </w:footnote>
  <w:footnote w:id="1">
    <w:p w14:paraId="5183E4C9" w14:textId="6B0D2690" w:rsidR="002F5659" w:rsidRDefault="002F5659" w:rsidP="00260147">
      <w:pPr>
        <w:pStyle w:val="Footnote"/>
      </w:pPr>
      <w:r>
        <w:rPr>
          <w:rStyle w:val="FootnoteReference"/>
        </w:rPr>
        <w:footnoteRef/>
      </w:r>
      <w:r>
        <w:t xml:space="preserve"> https://dailycaller.com/2019/01/31/kathy-tran-caterpillars-same-day-abortion/</w:t>
      </w:r>
    </w:p>
  </w:footnote>
  <w:footnote w:id="2">
    <w:p w14:paraId="6264CE88" w14:textId="04728384" w:rsidR="002F5659" w:rsidRDefault="002F5659" w:rsidP="00AE5CE6">
      <w:pPr>
        <w:pStyle w:val="Footnote"/>
      </w:pPr>
      <w:r>
        <w:rPr>
          <w:rStyle w:val="FootnoteReference"/>
        </w:rPr>
        <w:footnoteRef/>
      </w:r>
      <w:r>
        <w:t xml:space="preserve"> </w:t>
      </w:r>
      <w:r w:rsidRPr="00AE5CE6">
        <w:t>https://www.newsbusters.org/print/237860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48C4DE" w14:textId="77777777" w:rsidR="002F5659" w:rsidRDefault="002F5659" w:rsidP="005C53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B54202" w14:textId="77777777" w:rsidR="002F5659" w:rsidRDefault="002F5659" w:rsidP="00E9578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D89A13" w14:textId="77777777" w:rsidR="002F5659" w:rsidRPr="00E95784" w:rsidRDefault="002F5659" w:rsidP="00E95784">
    <w:pPr>
      <w:pStyle w:val="Header"/>
      <w:framePr w:wrap="around" w:vAnchor="text" w:hAnchor="page" w:x="10342" w:y="1"/>
      <w:rPr>
        <w:rStyle w:val="PageNumber"/>
        <w:sz w:val="24"/>
      </w:rPr>
    </w:pPr>
    <w:r w:rsidRPr="00E95784">
      <w:rPr>
        <w:rStyle w:val="PageNumber"/>
        <w:sz w:val="24"/>
      </w:rPr>
      <w:fldChar w:fldCharType="begin"/>
    </w:r>
    <w:r w:rsidRPr="00E95784">
      <w:rPr>
        <w:rStyle w:val="PageNumber"/>
        <w:sz w:val="24"/>
      </w:rPr>
      <w:instrText xml:space="preserve">PAGE  </w:instrText>
    </w:r>
    <w:r w:rsidRPr="00E95784">
      <w:rPr>
        <w:rStyle w:val="PageNumber"/>
        <w:sz w:val="24"/>
      </w:rPr>
      <w:fldChar w:fldCharType="separate"/>
    </w:r>
    <w:r w:rsidR="003E4D6C">
      <w:rPr>
        <w:rStyle w:val="PageNumber"/>
        <w:noProof/>
        <w:sz w:val="24"/>
      </w:rPr>
      <w:t>2</w:t>
    </w:r>
    <w:r w:rsidRPr="00E95784">
      <w:rPr>
        <w:rStyle w:val="PageNumber"/>
        <w:sz w:val="24"/>
      </w:rPr>
      <w:fldChar w:fldCharType="end"/>
    </w:r>
  </w:p>
  <w:p w14:paraId="699B936E" w14:textId="77777777" w:rsidR="002F5659" w:rsidRPr="00FE4054" w:rsidRDefault="002F5659" w:rsidP="00115611">
    <w:pPr>
      <w:pStyle w:val="Header"/>
      <w:ind w:right="360"/>
      <w:rPr>
        <w:sz w:val="20"/>
      </w:rPr>
    </w:pPr>
    <w:r w:rsidRPr="00E95784">
      <w:rPr>
        <w:sz w:val="20"/>
      </w:rPr>
      <w:t>Brain Massage Show––Pastor Jerry W. Scheidbach</w:t>
    </w:r>
    <w:r>
      <w:rPr>
        <w:sz w:val="20"/>
      </w:rPr>
      <w:t xml:space="preserve">   Preparing for Tyranny!</w:t>
    </w:r>
  </w:p>
  <w:p w14:paraId="1073DC93" w14:textId="77777777" w:rsidR="002F5659" w:rsidRDefault="002F5659"/>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9CE7D2" w14:textId="57A0F30F" w:rsidR="002F5659" w:rsidRPr="00AC5FF4" w:rsidRDefault="002F5659" w:rsidP="00D737E7">
    <w:pPr>
      <w:pStyle w:val="Header"/>
      <w:tabs>
        <w:tab w:val="clear" w:pos="8640"/>
        <w:tab w:val="left" w:pos="5000"/>
      </w:tabs>
      <w:rPr>
        <w:rFonts w:ascii="Minion Pro" w:hAnsi="Minion Pro"/>
        <w:sz w:val="28"/>
        <w:szCs w:val="28"/>
      </w:rPr>
    </w:pPr>
    <w:r w:rsidRPr="00AC5FF4">
      <w:rPr>
        <w:rFonts w:ascii="Minion Pro" w:hAnsi="Minion Pro"/>
        <w:sz w:val="28"/>
        <w:szCs w:val="28"/>
      </w:rPr>
      <w:t>Brain Massage</w:t>
    </w:r>
    <w:r w:rsidRPr="00AC5FF4">
      <w:rPr>
        <w:rFonts w:ascii="Minion Pro" w:hAnsi="Minion Pro"/>
        <w:sz w:val="28"/>
        <w:szCs w:val="28"/>
        <w:vertAlign w:val="superscript"/>
      </w:rPr>
      <w:sym w:font="Symbol" w:char="F0E2"/>
    </w:r>
    <w:r w:rsidRPr="00AC5FF4">
      <w:rPr>
        <w:rFonts w:ascii="Minion Pro" w:hAnsi="Minion Pro"/>
        <w:sz w:val="28"/>
        <w:szCs w:val="28"/>
      </w:rPr>
      <w:t xml:space="preserve">: Show No. </w:t>
    </w:r>
    <w:r w:rsidRPr="00C33891">
      <w:rPr>
        <w:rFonts w:ascii="Minion Pro" w:hAnsi="Minion Pro"/>
        <w:sz w:val="28"/>
        <w:szCs w:val="28"/>
      </w:rPr>
      <w:t>712</w:t>
    </w:r>
    <w:r w:rsidR="003E4D6C">
      <w:rPr>
        <w:rFonts w:ascii="Minion Pro" w:hAnsi="Minion Pro"/>
        <w:sz w:val="28"/>
        <w:szCs w:val="28"/>
      </w:rPr>
      <w:t xml:space="preserve"> The Problem With Abortion / What Does the MAGA Hat Really Mean, And Why Does It Scare The Progressives? </w:t>
    </w:r>
    <w:r w:rsidRPr="00AC5FF4">
      <w:rPr>
        <w:rFonts w:ascii="Minion Pro" w:hAnsi="Minion Pro"/>
        <w:sz w:val="28"/>
        <w:szCs w:val="28"/>
      </w:rPr>
      <w:tab/>
    </w:r>
  </w:p>
  <w:p w14:paraId="06761439" w14:textId="209221FF" w:rsidR="002F5659" w:rsidRPr="00AC5FF4" w:rsidRDefault="002F5659" w:rsidP="00D737E7">
    <w:pPr>
      <w:pStyle w:val="Header"/>
      <w:tabs>
        <w:tab w:val="clear" w:pos="8640"/>
        <w:tab w:val="left" w:pos="5000"/>
      </w:tabs>
      <w:rPr>
        <w:rFonts w:ascii="Minion Pro" w:hAnsi="Minion Pro" w:cs="Times New Roman"/>
        <w:sz w:val="24"/>
      </w:rPr>
    </w:pPr>
    <w:r>
      <w:rPr>
        <w:noProof/>
      </w:rPr>
      <w:pict w14:anchorId="14733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76.05pt;margin-top:3.3pt;width:40pt;height:54pt;z-index:-251658752;mso-wrap-edited:f;mso-wrap-distance-right:7.2pt;mso-position-horizontal-relative:text;mso-position-vertical-relative:text;mso-width-relative:page;mso-height-relative:page" wrapcoords="-392 0 -392 21000 21600 21000 21600 0 -392 0">
          <v:imagedata r:id="rId1" o:title="pastorbest(NoBCKGRND)"/>
        </v:shape>
      </w:pict>
    </w:r>
    <w:r w:rsidRPr="00AC5FF4">
      <w:rPr>
        <w:rFonts w:ascii="Minion Pro" w:hAnsi="Minion Pro"/>
        <w:sz w:val="24"/>
      </w:rPr>
      <w:t xml:space="preserve">Jerry Scheidbach                 </w:t>
    </w:r>
    <w:r w:rsidRPr="00AC5FF4">
      <w:rPr>
        <w:rFonts w:ascii="Minion Pro" w:hAnsi="Minion Pro" w:cs="Times New Roman"/>
        <w:sz w:val="24"/>
      </w:rPr>
      <w:t xml:space="preserve">   </w:t>
    </w:r>
    <w:r>
      <w:rPr>
        <w:rFonts w:ascii="Minion Pro" w:hAnsi="Minion Pro" w:cs="Times New Roman"/>
        <w:sz w:val="24"/>
      </w:rPr>
      <w:tab/>
    </w:r>
    <w:r>
      <w:rPr>
        <w:rFonts w:ascii="Minion Pro" w:hAnsi="Minion Pro" w:cs="Times New Roman"/>
        <w:sz w:val="24"/>
      </w:rPr>
      <w:tab/>
    </w:r>
    <w:r w:rsidRPr="00AC5FF4">
      <w:rPr>
        <w:rFonts w:ascii="Minion Pro" w:hAnsi="Minion Pro"/>
        <w:sz w:val="24"/>
      </w:rPr>
      <w:t xml:space="preserve">Original Air Date: </w:t>
    </w:r>
    <w:r>
      <w:rPr>
        <w:rFonts w:ascii="Minion Pro" w:hAnsi="Minion Pro"/>
        <w:sz w:val="24"/>
      </w:rPr>
      <w:t>02.02.18</w:t>
    </w:r>
  </w:p>
  <w:p w14:paraId="7AF27345" w14:textId="77777777" w:rsidR="002F5659" w:rsidRDefault="002F5659" w:rsidP="00D737E7">
    <w:pPr>
      <w:pStyle w:val="Blog"/>
      <w:spacing w:before="180"/>
      <w:rPr>
        <w:rFonts w:ascii="Times New Roman" w:hAnsi="Times New Roman"/>
        <w:szCs w:val="24"/>
      </w:rPr>
    </w:pPr>
  </w:p>
  <w:p w14:paraId="78C6D7DB" w14:textId="77777777" w:rsidR="002F5659" w:rsidRDefault="002F56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0C28D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58D07996"/>
    <w:lvl w:ilvl="0" w:tplc="E834C1A0">
      <w:numFmt w:val="none"/>
      <w:lvlText w:val=""/>
      <w:lvlJc w:val="left"/>
      <w:pPr>
        <w:tabs>
          <w:tab w:val="num" w:pos="360"/>
        </w:tabs>
      </w:pPr>
    </w:lvl>
    <w:lvl w:ilvl="1" w:tplc="9EC6AC8C">
      <w:numFmt w:val="decimal"/>
      <w:lvlText w:val=""/>
      <w:lvlJc w:val="left"/>
    </w:lvl>
    <w:lvl w:ilvl="2" w:tplc="F2F6711A">
      <w:numFmt w:val="decimal"/>
      <w:lvlText w:val=""/>
      <w:lvlJc w:val="left"/>
    </w:lvl>
    <w:lvl w:ilvl="3" w:tplc="8F9E0D2A">
      <w:numFmt w:val="decimal"/>
      <w:lvlText w:val=""/>
      <w:lvlJc w:val="left"/>
    </w:lvl>
    <w:lvl w:ilvl="4" w:tplc="537069A2">
      <w:numFmt w:val="decimal"/>
      <w:lvlText w:val=""/>
      <w:lvlJc w:val="left"/>
    </w:lvl>
    <w:lvl w:ilvl="5" w:tplc="0CB6283A">
      <w:numFmt w:val="decimal"/>
      <w:lvlText w:val=""/>
      <w:lvlJc w:val="left"/>
    </w:lvl>
    <w:lvl w:ilvl="6" w:tplc="9C34EAE0">
      <w:numFmt w:val="decimal"/>
      <w:lvlText w:val=""/>
      <w:lvlJc w:val="left"/>
    </w:lvl>
    <w:lvl w:ilvl="7" w:tplc="56265CB6">
      <w:numFmt w:val="decimal"/>
      <w:lvlText w:val=""/>
      <w:lvlJc w:val="left"/>
    </w:lvl>
    <w:lvl w:ilvl="8" w:tplc="3D44AA14">
      <w:numFmt w:val="decimal"/>
      <w:lvlText w:val=""/>
      <w:lvlJc w:val="left"/>
    </w:lvl>
  </w:abstractNum>
  <w:abstractNum w:abstractNumId="2">
    <w:nsid w:val="00000002"/>
    <w:multiLevelType w:val="hybridMultilevel"/>
    <w:tmpl w:val="4126B922"/>
    <w:lvl w:ilvl="0" w:tplc="D12C34BE">
      <w:numFmt w:val="none"/>
      <w:lvlText w:val=""/>
      <w:lvlJc w:val="left"/>
      <w:pPr>
        <w:tabs>
          <w:tab w:val="num" w:pos="360"/>
        </w:tabs>
      </w:pPr>
    </w:lvl>
    <w:lvl w:ilvl="1" w:tplc="AA1CA898">
      <w:numFmt w:val="decimal"/>
      <w:lvlText w:val=""/>
      <w:lvlJc w:val="left"/>
    </w:lvl>
    <w:lvl w:ilvl="2" w:tplc="669622D2">
      <w:numFmt w:val="decimal"/>
      <w:lvlText w:val=""/>
      <w:lvlJc w:val="left"/>
    </w:lvl>
    <w:lvl w:ilvl="3" w:tplc="48F2D152">
      <w:numFmt w:val="decimal"/>
      <w:lvlText w:val=""/>
      <w:lvlJc w:val="left"/>
    </w:lvl>
    <w:lvl w:ilvl="4" w:tplc="E1D40B04">
      <w:numFmt w:val="decimal"/>
      <w:lvlText w:val=""/>
      <w:lvlJc w:val="left"/>
    </w:lvl>
    <w:lvl w:ilvl="5" w:tplc="025852D6">
      <w:numFmt w:val="decimal"/>
      <w:lvlText w:val=""/>
      <w:lvlJc w:val="left"/>
    </w:lvl>
    <w:lvl w:ilvl="6" w:tplc="6610FC6E">
      <w:numFmt w:val="decimal"/>
      <w:lvlText w:val=""/>
      <w:lvlJc w:val="left"/>
    </w:lvl>
    <w:lvl w:ilvl="7" w:tplc="B6A8C440">
      <w:numFmt w:val="decimal"/>
      <w:lvlText w:val=""/>
      <w:lvlJc w:val="left"/>
    </w:lvl>
    <w:lvl w:ilvl="8" w:tplc="70C22524">
      <w:numFmt w:val="decimal"/>
      <w:lvlText w:val=""/>
      <w:lvlJc w:val="left"/>
    </w:lvl>
  </w:abstractNum>
  <w:abstractNum w:abstractNumId="3">
    <w:nsid w:val="00000003"/>
    <w:multiLevelType w:val="hybridMultilevel"/>
    <w:tmpl w:val="5C20B972"/>
    <w:lvl w:ilvl="0" w:tplc="00F87D16">
      <w:numFmt w:val="none"/>
      <w:lvlText w:val=""/>
      <w:lvlJc w:val="left"/>
      <w:pPr>
        <w:tabs>
          <w:tab w:val="num" w:pos="360"/>
        </w:tabs>
      </w:pPr>
    </w:lvl>
    <w:lvl w:ilvl="1" w:tplc="26641750">
      <w:numFmt w:val="decimal"/>
      <w:lvlText w:val=""/>
      <w:lvlJc w:val="left"/>
    </w:lvl>
    <w:lvl w:ilvl="2" w:tplc="9E8857FA">
      <w:numFmt w:val="decimal"/>
      <w:lvlText w:val=""/>
      <w:lvlJc w:val="left"/>
    </w:lvl>
    <w:lvl w:ilvl="3" w:tplc="9DA65B84">
      <w:numFmt w:val="decimal"/>
      <w:lvlText w:val=""/>
      <w:lvlJc w:val="left"/>
    </w:lvl>
    <w:lvl w:ilvl="4" w:tplc="665AF446">
      <w:numFmt w:val="decimal"/>
      <w:lvlText w:val=""/>
      <w:lvlJc w:val="left"/>
    </w:lvl>
    <w:lvl w:ilvl="5" w:tplc="BD6EC394">
      <w:numFmt w:val="decimal"/>
      <w:lvlText w:val=""/>
      <w:lvlJc w:val="left"/>
    </w:lvl>
    <w:lvl w:ilvl="6" w:tplc="7C763F5E">
      <w:numFmt w:val="decimal"/>
      <w:lvlText w:val=""/>
      <w:lvlJc w:val="left"/>
    </w:lvl>
    <w:lvl w:ilvl="7" w:tplc="43C6757E">
      <w:numFmt w:val="decimal"/>
      <w:lvlText w:val=""/>
      <w:lvlJc w:val="left"/>
    </w:lvl>
    <w:lvl w:ilvl="8" w:tplc="CDA611A8">
      <w:numFmt w:val="decimal"/>
      <w:lvlText w:val=""/>
      <w:lvlJc w:val="left"/>
    </w:lvl>
  </w:abstractNum>
  <w:abstractNum w:abstractNumId="4">
    <w:nsid w:val="00000004"/>
    <w:multiLevelType w:val="multilevel"/>
    <w:tmpl w:val="894EE876"/>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5"/>
    <w:multiLevelType w:val="multilevel"/>
    <w:tmpl w:val="894EE877"/>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6"/>
    <w:multiLevelType w:val="multilevel"/>
    <w:tmpl w:val="894EE878"/>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41E24749"/>
    <w:multiLevelType w:val="hybridMultilevel"/>
    <w:tmpl w:val="04660D28"/>
    <w:lvl w:ilvl="0" w:tplc="9552A2A2">
      <w:start w:val="1"/>
      <w:numFmt w:val="decimal"/>
      <w:lvlText w:val="%1."/>
      <w:lvlJc w:val="left"/>
      <w:pPr>
        <w:tabs>
          <w:tab w:val="num" w:pos="648"/>
        </w:tabs>
        <w:ind w:left="648" w:hanging="432"/>
      </w:pPr>
      <w:rPr>
        <w:rFonts w:hint="default"/>
      </w:rPr>
    </w:lvl>
    <w:lvl w:ilvl="1" w:tplc="00190409" w:tentative="1">
      <w:start w:val="1"/>
      <w:numFmt w:val="lowerLetter"/>
      <w:lvlText w:val="%2."/>
      <w:lvlJc w:val="left"/>
      <w:pPr>
        <w:tabs>
          <w:tab w:val="num" w:pos="2016"/>
        </w:tabs>
        <w:ind w:left="2016" w:hanging="360"/>
      </w:pPr>
    </w:lvl>
    <w:lvl w:ilvl="2" w:tplc="001B0409" w:tentative="1">
      <w:start w:val="1"/>
      <w:numFmt w:val="lowerRoman"/>
      <w:lvlText w:val="%3."/>
      <w:lvlJc w:val="right"/>
      <w:pPr>
        <w:tabs>
          <w:tab w:val="num" w:pos="2736"/>
        </w:tabs>
        <w:ind w:left="2736" w:hanging="180"/>
      </w:pPr>
    </w:lvl>
    <w:lvl w:ilvl="3" w:tplc="000F0409" w:tentative="1">
      <w:start w:val="1"/>
      <w:numFmt w:val="decimal"/>
      <w:lvlText w:val="%4."/>
      <w:lvlJc w:val="left"/>
      <w:pPr>
        <w:tabs>
          <w:tab w:val="num" w:pos="3456"/>
        </w:tabs>
        <w:ind w:left="3456" w:hanging="360"/>
      </w:pPr>
    </w:lvl>
    <w:lvl w:ilvl="4" w:tplc="00190409" w:tentative="1">
      <w:start w:val="1"/>
      <w:numFmt w:val="lowerLetter"/>
      <w:lvlText w:val="%5."/>
      <w:lvlJc w:val="left"/>
      <w:pPr>
        <w:tabs>
          <w:tab w:val="num" w:pos="4176"/>
        </w:tabs>
        <w:ind w:left="4176" w:hanging="360"/>
      </w:pPr>
    </w:lvl>
    <w:lvl w:ilvl="5" w:tplc="001B0409" w:tentative="1">
      <w:start w:val="1"/>
      <w:numFmt w:val="lowerRoman"/>
      <w:lvlText w:val="%6."/>
      <w:lvlJc w:val="right"/>
      <w:pPr>
        <w:tabs>
          <w:tab w:val="num" w:pos="4896"/>
        </w:tabs>
        <w:ind w:left="4896" w:hanging="180"/>
      </w:pPr>
    </w:lvl>
    <w:lvl w:ilvl="6" w:tplc="000F0409" w:tentative="1">
      <w:start w:val="1"/>
      <w:numFmt w:val="decimal"/>
      <w:lvlText w:val="%7."/>
      <w:lvlJc w:val="left"/>
      <w:pPr>
        <w:tabs>
          <w:tab w:val="num" w:pos="5616"/>
        </w:tabs>
        <w:ind w:left="5616" w:hanging="360"/>
      </w:pPr>
    </w:lvl>
    <w:lvl w:ilvl="7" w:tplc="00190409" w:tentative="1">
      <w:start w:val="1"/>
      <w:numFmt w:val="lowerLetter"/>
      <w:lvlText w:val="%8."/>
      <w:lvlJc w:val="left"/>
      <w:pPr>
        <w:tabs>
          <w:tab w:val="num" w:pos="6336"/>
        </w:tabs>
        <w:ind w:left="6336" w:hanging="360"/>
      </w:pPr>
    </w:lvl>
    <w:lvl w:ilvl="8" w:tplc="001B0409" w:tentative="1">
      <w:start w:val="1"/>
      <w:numFmt w:val="lowerRoman"/>
      <w:lvlText w:val="%9."/>
      <w:lvlJc w:val="right"/>
      <w:pPr>
        <w:tabs>
          <w:tab w:val="num" w:pos="7056"/>
        </w:tabs>
        <w:ind w:left="7056" w:hanging="180"/>
      </w:pPr>
    </w:lvl>
  </w:abstractNum>
  <w:num w:numId="1">
    <w:abstractNumId w:val="0"/>
  </w:num>
  <w:num w:numId="2">
    <w:abstractNumId w:val="0"/>
  </w:num>
  <w:num w:numId="3">
    <w:abstractNumId w:val="0"/>
  </w:num>
  <w:num w:numId="4">
    <w:abstractNumId w:val="7"/>
  </w:num>
  <w:num w:numId="5">
    <w:abstractNumId w:val="7"/>
  </w:num>
  <w:num w:numId="6">
    <w:abstractNumId w:val="1"/>
  </w:num>
  <w:num w:numId="7">
    <w:abstractNumId w:val="2"/>
  </w:num>
  <w:num w:numId="8">
    <w:abstractNumId w:val="3"/>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B18"/>
    <w:rsid w:val="000002C4"/>
    <w:rsid w:val="0000059E"/>
    <w:rsid w:val="000009AE"/>
    <w:rsid w:val="00003E45"/>
    <w:rsid w:val="00005AE9"/>
    <w:rsid w:val="0001007B"/>
    <w:rsid w:val="00010E58"/>
    <w:rsid w:val="00011B50"/>
    <w:rsid w:val="00012AE5"/>
    <w:rsid w:val="000132F3"/>
    <w:rsid w:val="000167A9"/>
    <w:rsid w:val="00020E26"/>
    <w:rsid w:val="0002589E"/>
    <w:rsid w:val="00027105"/>
    <w:rsid w:val="000271E4"/>
    <w:rsid w:val="00030116"/>
    <w:rsid w:val="00030E38"/>
    <w:rsid w:val="00033055"/>
    <w:rsid w:val="0003381A"/>
    <w:rsid w:val="00042694"/>
    <w:rsid w:val="00043E2C"/>
    <w:rsid w:val="00045995"/>
    <w:rsid w:val="00046B61"/>
    <w:rsid w:val="00050B24"/>
    <w:rsid w:val="00053DD7"/>
    <w:rsid w:val="0005499B"/>
    <w:rsid w:val="00055624"/>
    <w:rsid w:val="00056288"/>
    <w:rsid w:val="00056A91"/>
    <w:rsid w:val="000573EE"/>
    <w:rsid w:val="000602BF"/>
    <w:rsid w:val="00060E7E"/>
    <w:rsid w:val="000611BE"/>
    <w:rsid w:val="00064E66"/>
    <w:rsid w:val="000663E6"/>
    <w:rsid w:val="00071D92"/>
    <w:rsid w:val="00073B6D"/>
    <w:rsid w:val="00074A6C"/>
    <w:rsid w:val="00076C62"/>
    <w:rsid w:val="00081D9F"/>
    <w:rsid w:val="00083863"/>
    <w:rsid w:val="00084ADD"/>
    <w:rsid w:val="00085483"/>
    <w:rsid w:val="000876BA"/>
    <w:rsid w:val="0009190B"/>
    <w:rsid w:val="00091D9B"/>
    <w:rsid w:val="00095603"/>
    <w:rsid w:val="0009634B"/>
    <w:rsid w:val="00097C5A"/>
    <w:rsid w:val="000A06D7"/>
    <w:rsid w:val="000A1924"/>
    <w:rsid w:val="000A4C39"/>
    <w:rsid w:val="000A54D7"/>
    <w:rsid w:val="000A5752"/>
    <w:rsid w:val="000A5AF5"/>
    <w:rsid w:val="000A5B9C"/>
    <w:rsid w:val="000A5F1E"/>
    <w:rsid w:val="000A7D51"/>
    <w:rsid w:val="000B2FD3"/>
    <w:rsid w:val="000B361D"/>
    <w:rsid w:val="000B396D"/>
    <w:rsid w:val="000B4C8D"/>
    <w:rsid w:val="000B5198"/>
    <w:rsid w:val="000B65EA"/>
    <w:rsid w:val="000B7C58"/>
    <w:rsid w:val="000C0307"/>
    <w:rsid w:val="000C0BD1"/>
    <w:rsid w:val="000C5667"/>
    <w:rsid w:val="000C5707"/>
    <w:rsid w:val="000C681A"/>
    <w:rsid w:val="000C732D"/>
    <w:rsid w:val="000D1028"/>
    <w:rsid w:val="000D6055"/>
    <w:rsid w:val="000D664E"/>
    <w:rsid w:val="000D72C9"/>
    <w:rsid w:val="000E2326"/>
    <w:rsid w:val="000E42BF"/>
    <w:rsid w:val="000E4386"/>
    <w:rsid w:val="000E6CB7"/>
    <w:rsid w:val="000F238D"/>
    <w:rsid w:val="000F238E"/>
    <w:rsid w:val="000F358E"/>
    <w:rsid w:val="000F57A2"/>
    <w:rsid w:val="000F6305"/>
    <w:rsid w:val="000F6847"/>
    <w:rsid w:val="000F74AC"/>
    <w:rsid w:val="000F7B3D"/>
    <w:rsid w:val="00100668"/>
    <w:rsid w:val="00101A39"/>
    <w:rsid w:val="0010337E"/>
    <w:rsid w:val="0010384A"/>
    <w:rsid w:val="0010643D"/>
    <w:rsid w:val="00106B2C"/>
    <w:rsid w:val="00107C22"/>
    <w:rsid w:val="00107C2C"/>
    <w:rsid w:val="00110BB7"/>
    <w:rsid w:val="00111D3D"/>
    <w:rsid w:val="00112430"/>
    <w:rsid w:val="0011285F"/>
    <w:rsid w:val="00113219"/>
    <w:rsid w:val="0011396A"/>
    <w:rsid w:val="00113A2A"/>
    <w:rsid w:val="0011443D"/>
    <w:rsid w:val="00115611"/>
    <w:rsid w:val="00116235"/>
    <w:rsid w:val="00116B8E"/>
    <w:rsid w:val="00116E9B"/>
    <w:rsid w:val="00120343"/>
    <w:rsid w:val="00120F8F"/>
    <w:rsid w:val="00124931"/>
    <w:rsid w:val="00126108"/>
    <w:rsid w:val="00127254"/>
    <w:rsid w:val="001277E8"/>
    <w:rsid w:val="00127828"/>
    <w:rsid w:val="00130662"/>
    <w:rsid w:val="00133D24"/>
    <w:rsid w:val="00134BDC"/>
    <w:rsid w:val="00134DE3"/>
    <w:rsid w:val="00137FFA"/>
    <w:rsid w:val="001403E9"/>
    <w:rsid w:val="001424F8"/>
    <w:rsid w:val="001442F2"/>
    <w:rsid w:val="00146CC8"/>
    <w:rsid w:val="00153D63"/>
    <w:rsid w:val="00155EE1"/>
    <w:rsid w:val="00160059"/>
    <w:rsid w:val="00160064"/>
    <w:rsid w:val="0016519D"/>
    <w:rsid w:val="00165E7A"/>
    <w:rsid w:val="0016723F"/>
    <w:rsid w:val="00170D78"/>
    <w:rsid w:val="00171184"/>
    <w:rsid w:val="00171C7F"/>
    <w:rsid w:val="001728D4"/>
    <w:rsid w:val="0017393F"/>
    <w:rsid w:val="001779FA"/>
    <w:rsid w:val="00180B6A"/>
    <w:rsid w:val="00180C6E"/>
    <w:rsid w:val="001814C7"/>
    <w:rsid w:val="0018382D"/>
    <w:rsid w:val="00184B7E"/>
    <w:rsid w:val="00186B61"/>
    <w:rsid w:val="00186F03"/>
    <w:rsid w:val="001876BB"/>
    <w:rsid w:val="0019227A"/>
    <w:rsid w:val="00192CD1"/>
    <w:rsid w:val="00194C8D"/>
    <w:rsid w:val="0019666A"/>
    <w:rsid w:val="001A024A"/>
    <w:rsid w:val="001A1C1D"/>
    <w:rsid w:val="001A1C8B"/>
    <w:rsid w:val="001A52BA"/>
    <w:rsid w:val="001A7CFD"/>
    <w:rsid w:val="001B24FC"/>
    <w:rsid w:val="001B27D1"/>
    <w:rsid w:val="001B4785"/>
    <w:rsid w:val="001B489B"/>
    <w:rsid w:val="001B6FF9"/>
    <w:rsid w:val="001B7F6C"/>
    <w:rsid w:val="001C0190"/>
    <w:rsid w:val="001C2D25"/>
    <w:rsid w:val="001C4709"/>
    <w:rsid w:val="001C4D0F"/>
    <w:rsid w:val="001C592A"/>
    <w:rsid w:val="001C61E4"/>
    <w:rsid w:val="001C62CB"/>
    <w:rsid w:val="001C6422"/>
    <w:rsid w:val="001D08B5"/>
    <w:rsid w:val="001D1278"/>
    <w:rsid w:val="001D2035"/>
    <w:rsid w:val="001D29AD"/>
    <w:rsid w:val="001D4F42"/>
    <w:rsid w:val="001D5BFE"/>
    <w:rsid w:val="001D6F50"/>
    <w:rsid w:val="001E1853"/>
    <w:rsid w:val="001E3030"/>
    <w:rsid w:val="001E66D7"/>
    <w:rsid w:val="001E6F97"/>
    <w:rsid w:val="001E73F3"/>
    <w:rsid w:val="001F0ED7"/>
    <w:rsid w:val="001F310D"/>
    <w:rsid w:val="001F39A4"/>
    <w:rsid w:val="002030A0"/>
    <w:rsid w:val="00203D98"/>
    <w:rsid w:val="00204CFB"/>
    <w:rsid w:val="00206213"/>
    <w:rsid w:val="00206CAB"/>
    <w:rsid w:val="0020779C"/>
    <w:rsid w:val="00210A42"/>
    <w:rsid w:val="0021161C"/>
    <w:rsid w:val="00211C91"/>
    <w:rsid w:val="00212CCE"/>
    <w:rsid w:val="00215D01"/>
    <w:rsid w:val="002200D2"/>
    <w:rsid w:val="00221147"/>
    <w:rsid w:val="00226242"/>
    <w:rsid w:val="00226ADC"/>
    <w:rsid w:val="00230484"/>
    <w:rsid w:val="002304AF"/>
    <w:rsid w:val="00230861"/>
    <w:rsid w:val="00232078"/>
    <w:rsid w:val="002339E9"/>
    <w:rsid w:val="0023426B"/>
    <w:rsid w:val="00236F8B"/>
    <w:rsid w:val="0024066C"/>
    <w:rsid w:val="002427D1"/>
    <w:rsid w:val="00243087"/>
    <w:rsid w:val="00245222"/>
    <w:rsid w:val="00246C40"/>
    <w:rsid w:val="00252BC3"/>
    <w:rsid w:val="00252BF8"/>
    <w:rsid w:val="002531CA"/>
    <w:rsid w:val="00254010"/>
    <w:rsid w:val="002541D2"/>
    <w:rsid w:val="00254BC0"/>
    <w:rsid w:val="00260147"/>
    <w:rsid w:val="002613C0"/>
    <w:rsid w:val="002629B1"/>
    <w:rsid w:val="00262A2A"/>
    <w:rsid w:val="0026363C"/>
    <w:rsid w:val="0026473A"/>
    <w:rsid w:val="00264AB1"/>
    <w:rsid w:val="00264F52"/>
    <w:rsid w:val="002663AC"/>
    <w:rsid w:val="002667EB"/>
    <w:rsid w:val="0026718C"/>
    <w:rsid w:val="0026737D"/>
    <w:rsid w:val="00270636"/>
    <w:rsid w:val="00271570"/>
    <w:rsid w:val="00272901"/>
    <w:rsid w:val="00272925"/>
    <w:rsid w:val="00273A45"/>
    <w:rsid w:val="002769BA"/>
    <w:rsid w:val="00276C1D"/>
    <w:rsid w:val="00277616"/>
    <w:rsid w:val="00282731"/>
    <w:rsid w:val="00282888"/>
    <w:rsid w:val="002828B3"/>
    <w:rsid w:val="002838AB"/>
    <w:rsid w:val="002852B3"/>
    <w:rsid w:val="0028555A"/>
    <w:rsid w:val="00285684"/>
    <w:rsid w:val="002858F7"/>
    <w:rsid w:val="0028644C"/>
    <w:rsid w:val="00287F9F"/>
    <w:rsid w:val="00290A66"/>
    <w:rsid w:val="00291521"/>
    <w:rsid w:val="00291F67"/>
    <w:rsid w:val="0029200E"/>
    <w:rsid w:val="002959B7"/>
    <w:rsid w:val="002A2122"/>
    <w:rsid w:val="002A4502"/>
    <w:rsid w:val="002A50B1"/>
    <w:rsid w:val="002A6904"/>
    <w:rsid w:val="002A6BAB"/>
    <w:rsid w:val="002B0484"/>
    <w:rsid w:val="002B11F4"/>
    <w:rsid w:val="002B2BB1"/>
    <w:rsid w:val="002B53A6"/>
    <w:rsid w:val="002B5C56"/>
    <w:rsid w:val="002B72E4"/>
    <w:rsid w:val="002C1613"/>
    <w:rsid w:val="002C167A"/>
    <w:rsid w:val="002C1B27"/>
    <w:rsid w:val="002C2400"/>
    <w:rsid w:val="002C4768"/>
    <w:rsid w:val="002C5D8F"/>
    <w:rsid w:val="002C67CB"/>
    <w:rsid w:val="002C6EB9"/>
    <w:rsid w:val="002D0DC5"/>
    <w:rsid w:val="002D1C30"/>
    <w:rsid w:val="002D27BF"/>
    <w:rsid w:val="002D27F0"/>
    <w:rsid w:val="002D28B9"/>
    <w:rsid w:val="002D56C7"/>
    <w:rsid w:val="002D6CBA"/>
    <w:rsid w:val="002D74E3"/>
    <w:rsid w:val="002E120D"/>
    <w:rsid w:val="002E13B6"/>
    <w:rsid w:val="002E182F"/>
    <w:rsid w:val="002E1CF5"/>
    <w:rsid w:val="002E2B30"/>
    <w:rsid w:val="002E3A65"/>
    <w:rsid w:val="002E4F99"/>
    <w:rsid w:val="002E5190"/>
    <w:rsid w:val="002E5E0B"/>
    <w:rsid w:val="002F0616"/>
    <w:rsid w:val="002F08EC"/>
    <w:rsid w:val="002F16AD"/>
    <w:rsid w:val="002F3992"/>
    <w:rsid w:val="002F40E9"/>
    <w:rsid w:val="002F42CF"/>
    <w:rsid w:val="002F5659"/>
    <w:rsid w:val="002F684A"/>
    <w:rsid w:val="00300E00"/>
    <w:rsid w:val="00302633"/>
    <w:rsid w:val="00302FC7"/>
    <w:rsid w:val="00304D96"/>
    <w:rsid w:val="0030569D"/>
    <w:rsid w:val="003061DD"/>
    <w:rsid w:val="00307069"/>
    <w:rsid w:val="00307604"/>
    <w:rsid w:val="00307938"/>
    <w:rsid w:val="0031209F"/>
    <w:rsid w:val="00313D82"/>
    <w:rsid w:val="00317A5A"/>
    <w:rsid w:val="0032185C"/>
    <w:rsid w:val="0032192A"/>
    <w:rsid w:val="00323C71"/>
    <w:rsid w:val="00325AFB"/>
    <w:rsid w:val="0032642A"/>
    <w:rsid w:val="0033052A"/>
    <w:rsid w:val="00332EE7"/>
    <w:rsid w:val="003346B0"/>
    <w:rsid w:val="00334DC0"/>
    <w:rsid w:val="00337AD1"/>
    <w:rsid w:val="00337EA1"/>
    <w:rsid w:val="003404E0"/>
    <w:rsid w:val="00340C2B"/>
    <w:rsid w:val="00343C08"/>
    <w:rsid w:val="003453CE"/>
    <w:rsid w:val="003469A8"/>
    <w:rsid w:val="003506C5"/>
    <w:rsid w:val="00350B64"/>
    <w:rsid w:val="00350F76"/>
    <w:rsid w:val="00352671"/>
    <w:rsid w:val="00353C9C"/>
    <w:rsid w:val="003546D2"/>
    <w:rsid w:val="0036099F"/>
    <w:rsid w:val="00362620"/>
    <w:rsid w:val="00362DDF"/>
    <w:rsid w:val="00364CB9"/>
    <w:rsid w:val="00367E8A"/>
    <w:rsid w:val="00367FAE"/>
    <w:rsid w:val="00370DC2"/>
    <w:rsid w:val="00373014"/>
    <w:rsid w:val="0037375F"/>
    <w:rsid w:val="00373A4A"/>
    <w:rsid w:val="0038102F"/>
    <w:rsid w:val="00384997"/>
    <w:rsid w:val="00384AF7"/>
    <w:rsid w:val="00385A46"/>
    <w:rsid w:val="003860EE"/>
    <w:rsid w:val="00390A86"/>
    <w:rsid w:val="003914C9"/>
    <w:rsid w:val="00391750"/>
    <w:rsid w:val="00391F3A"/>
    <w:rsid w:val="00392E1A"/>
    <w:rsid w:val="00393C73"/>
    <w:rsid w:val="0039407B"/>
    <w:rsid w:val="0039699B"/>
    <w:rsid w:val="0039728F"/>
    <w:rsid w:val="00397B56"/>
    <w:rsid w:val="003A1553"/>
    <w:rsid w:val="003A15EE"/>
    <w:rsid w:val="003A1FB4"/>
    <w:rsid w:val="003B0C86"/>
    <w:rsid w:val="003B19D9"/>
    <w:rsid w:val="003B287E"/>
    <w:rsid w:val="003B2C00"/>
    <w:rsid w:val="003B583B"/>
    <w:rsid w:val="003B5EAD"/>
    <w:rsid w:val="003B799D"/>
    <w:rsid w:val="003B7A83"/>
    <w:rsid w:val="003C12C4"/>
    <w:rsid w:val="003C32EC"/>
    <w:rsid w:val="003C4A68"/>
    <w:rsid w:val="003C4EAD"/>
    <w:rsid w:val="003C661D"/>
    <w:rsid w:val="003C6909"/>
    <w:rsid w:val="003D0AA4"/>
    <w:rsid w:val="003D0FDC"/>
    <w:rsid w:val="003D266A"/>
    <w:rsid w:val="003D3E0B"/>
    <w:rsid w:val="003D53A2"/>
    <w:rsid w:val="003D58AE"/>
    <w:rsid w:val="003D66BD"/>
    <w:rsid w:val="003E0125"/>
    <w:rsid w:val="003E0A9A"/>
    <w:rsid w:val="003E0AD6"/>
    <w:rsid w:val="003E0EA6"/>
    <w:rsid w:val="003E13B5"/>
    <w:rsid w:val="003E298A"/>
    <w:rsid w:val="003E39FF"/>
    <w:rsid w:val="003E4116"/>
    <w:rsid w:val="003E497A"/>
    <w:rsid w:val="003E4D6C"/>
    <w:rsid w:val="003E540E"/>
    <w:rsid w:val="003E5970"/>
    <w:rsid w:val="003E7404"/>
    <w:rsid w:val="003F0F6F"/>
    <w:rsid w:val="003F1AD0"/>
    <w:rsid w:val="003F1FF3"/>
    <w:rsid w:val="003F2A90"/>
    <w:rsid w:val="003F3C30"/>
    <w:rsid w:val="00400141"/>
    <w:rsid w:val="00400E06"/>
    <w:rsid w:val="00401009"/>
    <w:rsid w:val="00401C7F"/>
    <w:rsid w:val="004027B0"/>
    <w:rsid w:val="004034D0"/>
    <w:rsid w:val="0040591A"/>
    <w:rsid w:val="00406B55"/>
    <w:rsid w:val="00406DC4"/>
    <w:rsid w:val="004104DE"/>
    <w:rsid w:val="00410E1B"/>
    <w:rsid w:val="0041103F"/>
    <w:rsid w:val="00416616"/>
    <w:rsid w:val="00420F68"/>
    <w:rsid w:val="004229B3"/>
    <w:rsid w:val="00424163"/>
    <w:rsid w:val="00424368"/>
    <w:rsid w:val="004243FA"/>
    <w:rsid w:val="00425886"/>
    <w:rsid w:val="00430189"/>
    <w:rsid w:val="00431EA3"/>
    <w:rsid w:val="00434047"/>
    <w:rsid w:val="004358CD"/>
    <w:rsid w:val="00437D49"/>
    <w:rsid w:val="00437F03"/>
    <w:rsid w:val="00440E8A"/>
    <w:rsid w:val="004421C8"/>
    <w:rsid w:val="00442276"/>
    <w:rsid w:val="00442827"/>
    <w:rsid w:val="00443C1C"/>
    <w:rsid w:val="004456C5"/>
    <w:rsid w:val="004525DA"/>
    <w:rsid w:val="00452CE5"/>
    <w:rsid w:val="00453E19"/>
    <w:rsid w:val="00454983"/>
    <w:rsid w:val="0045538A"/>
    <w:rsid w:val="004553ED"/>
    <w:rsid w:val="00455AD3"/>
    <w:rsid w:val="00456A58"/>
    <w:rsid w:val="004613A8"/>
    <w:rsid w:val="004624B9"/>
    <w:rsid w:val="00462BFA"/>
    <w:rsid w:val="00463064"/>
    <w:rsid w:val="0046323A"/>
    <w:rsid w:val="00464445"/>
    <w:rsid w:val="0046578E"/>
    <w:rsid w:val="00465D98"/>
    <w:rsid w:val="00470AD8"/>
    <w:rsid w:val="00472626"/>
    <w:rsid w:val="00473540"/>
    <w:rsid w:val="0047387C"/>
    <w:rsid w:val="004744CB"/>
    <w:rsid w:val="00476AA6"/>
    <w:rsid w:val="004804DE"/>
    <w:rsid w:val="004829D7"/>
    <w:rsid w:val="0048403F"/>
    <w:rsid w:val="00485047"/>
    <w:rsid w:val="00486E2A"/>
    <w:rsid w:val="00486FEF"/>
    <w:rsid w:val="00491EF9"/>
    <w:rsid w:val="00492E2C"/>
    <w:rsid w:val="00496E0D"/>
    <w:rsid w:val="004A0625"/>
    <w:rsid w:val="004A38A5"/>
    <w:rsid w:val="004A3D6F"/>
    <w:rsid w:val="004A50B8"/>
    <w:rsid w:val="004A5BE1"/>
    <w:rsid w:val="004A6A95"/>
    <w:rsid w:val="004B0FFE"/>
    <w:rsid w:val="004B5252"/>
    <w:rsid w:val="004C36D2"/>
    <w:rsid w:val="004C37E4"/>
    <w:rsid w:val="004C5C03"/>
    <w:rsid w:val="004C6DF2"/>
    <w:rsid w:val="004C72CD"/>
    <w:rsid w:val="004C79E8"/>
    <w:rsid w:val="004D37C2"/>
    <w:rsid w:val="004D3B92"/>
    <w:rsid w:val="004D4137"/>
    <w:rsid w:val="004D679E"/>
    <w:rsid w:val="004E2BDF"/>
    <w:rsid w:val="004E3F28"/>
    <w:rsid w:val="004E4B4C"/>
    <w:rsid w:val="004E6BEC"/>
    <w:rsid w:val="004E6C14"/>
    <w:rsid w:val="004F10C8"/>
    <w:rsid w:val="004F13B7"/>
    <w:rsid w:val="004F2022"/>
    <w:rsid w:val="004F2FC8"/>
    <w:rsid w:val="004F30B0"/>
    <w:rsid w:val="004F53B9"/>
    <w:rsid w:val="004F5B09"/>
    <w:rsid w:val="004F686F"/>
    <w:rsid w:val="004F6C7F"/>
    <w:rsid w:val="004F7A37"/>
    <w:rsid w:val="004F7DCB"/>
    <w:rsid w:val="00500E71"/>
    <w:rsid w:val="0050173C"/>
    <w:rsid w:val="00503647"/>
    <w:rsid w:val="00507013"/>
    <w:rsid w:val="005070A3"/>
    <w:rsid w:val="00510B21"/>
    <w:rsid w:val="00513D6C"/>
    <w:rsid w:val="00514C33"/>
    <w:rsid w:val="00515100"/>
    <w:rsid w:val="005163D4"/>
    <w:rsid w:val="005166BF"/>
    <w:rsid w:val="00517B69"/>
    <w:rsid w:val="005215BE"/>
    <w:rsid w:val="00522A69"/>
    <w:rsid w:val="00522D6B"/>
    <w:rsid w:val="005246CA"/>
    <w:rsid w:val="005260DC"/>
    <w:rsid w:val="00526987"/>
    <w:rsid w:val="00531464"/>
    <w:rsid w:val="00533FEB"/>
    <w:rsid w:val="005368AA"/>
    <w:rsid w:val="00537A3F"/>
    <w:rsid w:val="00540459"/>
    <w:rsid w:val="00540868"/>
    <w:rsid w:val="00542A10"/>
    <w:rsid w:val="005453B9"/>
    <w:rsid w:val="00545E51"/>
    <w:rsid w:val="005464C9"/>
    <w:rsid w:val="0054669C"/>
    <w:rsid w:val="00546F01"/>
    <w:rsid w:val="005503C6"/>
    <w:rsid w:val="00551F36"/>
    <w:rsid w:val="00553657"/>
    <w:rsid w:val="00553F9F"/>
    <w:rsid w:val="005575D1"/>
    <w:rsid w:val="0056375D"/>
    <w:rsid w:val="00566FF5"/>
    <w:rsid w:val="0057088E"/>
    <w:rsid w:val="00571A3B"/>
    <w:rsid w:val="005722C6"/>
    <w:rsid w:val="00573614"/>
    <w:rsid w:val="00574A0C"/>
    <w:rsid w:val="005760EA"/>
    <w:rsid w:val="005761A2"/>
    <w:rsid w:val="00576515"/>
    <w:rsid w:val="00581BCF"/>
    <w:rsid w:val="00583909"/>
    <w:rsid w:val="005849FA"/>
    <w:rsid w:val="00584B4C"/>
    <w:rsid w:val="00585C98"/>
    <w:rsid w:val="0058726E"/>
    <w:rsid w:val="00587BD5"/>
    <w:rsid w:val="00587F49"/>
    <w:rsid w:val="00591FB6"/>
    <w:rsid w:val="00592211"/>
    <w:rsid w:val="00592BC9"/>
    <w:rsid w:val="00592C9A"/>
    <w:rsid w:val="0059306B"/>
    <w:rsid w:val="00597CAB"/>
    <w:rsid w:val="005A0A77"/>
    <w:rsid w:val="005A17F2"/>
    <w:rsid w:val="005A2024"/>
    <w:rsid w:val="005A240E"/>
    <w:rsid w:val="005A2A11"/>
    <w:rsid w:val="005A2C8B"/>
    <w:rsid w:val="005A325C"/>
    <w:rsid w:val="005A4E77"/>
    <w:rsid w:val="005A4F5B"/>
    <w:rsid w:val="005A50F5"/>
    <w:rsid w:val="005A5BBE"/>
    <w:rsid w:val="005A6C5C"/>
    <w:rsid w:val="005B076B"/>
    <w:rsid w:val="005B4AA2"/>
    <w:rsid w:val="005B5AC8"/>
    <w:rsid w:val="005B7195"/>
    <w:rsid w:val="005B7286"/>
    <w:rsid w:val="005B7D0F"/>
    <w:rsid w:val="005C0F8B"/>
    <w:rsid w:val="005C2B93"/>
    <w:rsid w:val="005C410F"/>
    <w:rsid w:val="005C538F"/>
    <w:rsid w:val="005C5735"/>
    <w:rsid w:val="005C634F"/>
    <w:rsid w:val="005C7C3D"/>
    <w:rsid w:val="005D25A0"/>
    <w:rsid w:val="005D429F"/>
    <w:rsid w:val="005D444D"/>
    <w:rsid w:val="005D44E7"/>
    <w:rsid w:val="005D5951"/>
    <w:rsid w:val="005D68AA"/>
    <w:rsid w:val="005D7009"/>
    <w:rsid w:val="005D759A"/>
    <w:rsid w:val="005E1932"/>
    <w:rsid w:val="005E2D10"/>
    <w:rsid w:val="005E332B"/>
    <w:rsid w:val="005E3C6A"/>
    <w:rsid w:val="005E3E71"/>
    <w:rsid w:val="005E77FE"/>
    <w:rsid w:val="005F041A"/>
    <w:rsid w:val="005F1797"/>
    <w:rsid w:val="005F6B35"/>
    <w:rsid w:val="005F7815"/>
    <w:rsid w:val="0060145F"/>
    <w:rsid w:val="006041A1"/>
    <w:rsid w:val="00610C84"/>
    <w:rsid w:val="0061106E"/>
    <w:rsid w:val="006142F7"/>
    <w:rsid w:val="00615DE5"/>
    <w:rsid w:val="00617BAA"/>
    <w:rsid w:val="006223C1"/>
    <w:rsid w:val="006231BD"/>
    <w:rsid w:val="0062701A"/>
    <w:rsid w:val="006270C2"/>
    <w:rsid w:val="006318BA"/>
    <w:rsid w:val="00632FEA"/>
    <w:rsid w:val="00633982"/>
    <w:rsid w:val="00634A76"/>
    <w:rsid w:val="00636BBB"/>
    <w:rsid w:val="00637047"/>
    <w:rsid w:val="00640A27"/>
    <w:rsid w:val="006410DE"/>
    <w:rsid w:val="006421B0"/>
    <w:rsid w:val="00644383"/>
    <w:rsid w:val="00644C54"/>
    <w:rsid w:val="00645892"/>
    <w:rsid w:val="00645EDC"/>
    <w:rsid w:val="006467F8"/>
    <w:rsid w:val="006474EC"/>
    <w:rsid w:val="00647757"/>
    <w:rsid w:val="00647A70"/>
    <w:rsid w:val="00650506"/>
    <w:rsid w:val="006512A2"/>
    <w:rsid w:val="0065481B"/>
    <w:rsid w:val="006565CF"/>
    <w:rsid w:val="00657703"/>
    <w:rsid w:val="00661005"/>
    <w:rsid w:val="00661477"/>
    <w:rsid w:val="006712C0"/>
    <w:rsid w:val="00675CC1"/>
    <w:rsid w:val="00676D3B"/>
    <w:rsid w:val="00680207"/>
    <w:rsid w:val="006813D6"/>
    <w:rsid w:val="00681CCC"/>
    <w:rsid w:val="00682E54"/>
    <w:rsid w:val="00682FFF"/>
    <w:rsid w:val="006838EF"/>
    <w:rsid w:val="0068415D"/>
    <w:rsid w:val="00686C70"/>
    <w:rsid w:val="00691A31"/>
    <w:rsid w:val="00692BA4"/>
    <w:rsid w:val="00695CC7"/>
    <w:rsid w:val="00695F1B"/>
    <w:rsid w:val="00695FE5"/>
    <w:rsid w:val="00697BC8"/>
    <w:rsid w:val="006A037F"/>
    <w:rsid w:val="006A2B23"/>
    <w:rsid w:val="006A4DC0"/>
    <w:rsid w:val="006B12C8"/>
    <w:rsid w:val="006B1BA0"/>
    <w:rsid w:val="006B24BD"/>
    <w:rsid w:val="006B7E4D"/>
    <w:rsid w:val="006C19FF"/>
    <w:rsid w:val="006C1A68"/>
    <w:rsid w:val="006C3A63"/>
    <w:rsid w:val="006C59A0"/>
    <w:rsid w:val="006C6B81"/>
    <w:rsid w:val="006C6CEB"/>
    <w:rsid w:val="006C7757"/>
    <w:rsid w:val="006D0415"/>
    <w:rsid w:val="006D2D72"/>
    <w:rsid w:val="006D421C"/>
    <w:rsid w:val="006D60B2"/>
    <w:rsid w:val="006D6F9B"/>
    <w:rsid w:val="006E0A62"/>
    <w:rsid w:val="006E0BB5"/>
    <w:rsid w:val="006E490B"/>
    <w:rsid w:val="006E4B67"/>
    <w:rsid w:val="006E6FC8"/>
    <w:rsid w:val="006F0F25"/>
    <w:rsid w:val="006F12C9"/>
    <w:rsid w:val="006F25E7"/>
    <w:rsid w:val="006F389E"/>
    <w:rsid w:val="006F3C47"/>
    <w:rsid w:val="006F4659"/>
    <w:rsid w:val="006F6C71"/>
    <w:rsid w:val="0070043A"/>
    <w:rsid w:val="00702251"/>
    <w:rsid w:val="00702C03"/>
    <w:rsid w:val="007031FE"/>
    <w:rsid w:val="0070369F"/>
    <w:rsid w:val="007047C3"/>
    <w:rsid w:val="0070487B"/>
    <w:rsid w:val="00704CA8"/>
    <w:rsid w:val="00704E29"/>
    <w:rsid w:val="00705334"/>
    <w:rsid w:val="00706B86"/>
    <w:rsid w:val="0070764F"/>
    <w:rsid w:val="0071224E"/>
    <w:rsid w:val="00713856"/>
    <w:rsid w:val="007138C0"/>
    <w:rsid w:val="00715349"/>
    <w:rsid w:val="00716D97"/>
    <w:rsid w:val="00717438"/>
    <w:rsid w:val="007223C0"/>
    <w:rsid w:val="00724053"/>
    <w:rsid w:val="00725207"/>
    <w:rsid w:val="00726907"/>
    <w:rsid w:val="0073089E"/>
    <w:rsid w:val="007336EA"/>
    <w:rsid w:val="00734780"/>
    <w:rsid w:val="00735023"/>
    <w:rsid w:val="00735348"/>
    <w:rsid w:val="007419C3"/>
    <w:rsid w:val="0074301B"/>
    <w:rsid w:val="00744319"/>
    <w:rsid w:val="00745E48"/>
    <w:rsid w:val="00746CD7"/>
    <w:rsid w:val="00751374"/>
    <w:rsid w:val="00751870"/>
    <w:rsid w:val="00753A27"/>
    <w:rsid w:val="00755EEC"/>
    <w:rsid w:val="00760007"/>
    <w:rsid w:val="00760946"/>
    <w:rsid w:val="0076357F"/>
    <w:rsid w:val="00763A0B"/>
    <w:rsid w:val="00765516"/>
    <w:rsid w:val="007742D6"/>
    <w:rsid w:val="00774796"/>
    <w:rsid w:val="007805DF"/>
    <w:rsid w:val="00780AAD"/>
    <w:rsid w:val="00781700"/>
    <w:rsid w:val="00782737"/>
    <w:rsid w:val="00782F29"/>
    <w:rsid w:val="00783A59"/>
    <w:rsid w:val="00786B0E"/>
    <w:rsid w:val="0079099F"/>
    <w:rsid w:val="00791799"/>
    <w:rsid w:val="00791BC7"/>
    <w:rsid w:val="00791C17"/>
    <w:rsid w:val="007923B5"/>
    <w:rsid w:val="007933CB"/>
    <w:rsid w:val="00794352"/>
    <w:rsid w:val="0079536B"/>
    <w:rsid w:val="00795781"/>
    <w:rsid w:val="00795FF0"/>
    <w:rsid w:val="00796053"/>
    <w:rsid w:val="00797177"/>
    <w:rsid w:val="007971C1"/>
    <w:rsid w:val="00797229"/>
    <w:rsid w:val="007975AB"/>
    <w:rsid w:val="007A0B0A"/>
    <w:rsid w:val="007A0D4C"/>
    <w:rsid w:val="007A0F33"/>
    <w:rsid w:val="007A1158"/>
    <w:rsid w:val="007A136D"/>
    <w:rsid w:val="007A1774"/>
    <w:rsid w:val="007A2FFF"/>
    <w:rsid w:val="007A690F"/>
    <w:rsid w:val="007A6AA2"/>
    <w:rsid w:val="007A7F42"/>
    <w:rsid w:val="007B1371"/>
    <w:rsid w:val="007B2DEE"/>
    <w:rsid w:val="007B3055"/>
    <w:rsid w:val="007B3485"/>
    <w:rsid w:val="007B3A9C"/>
    <w:rsid w:val="007B47D8"/>
    <w:rsid w:val="007B4AA4"/>
    <w:rsid w:val="007B5B76"/>
    <w:rsid w:val="007B6973"/>
    <w:rsid w:val="007C0E75"/>
    <w:rsid w:val="007C1FA2"/>
    <w:rsid w:val="007C44A2"/>
    <w:rsid w:val="007C4A03"/>
    <w:rsid w:val="007C5079"/>
    <w:rsid w:val="007C6DB6"/>
    <w:rsid w:val="007D0590"/>
    <w:rsid w:val="007D2B70"/>
    <w:rsid w:val="007D6234"/>
    <w:rsid w:val="007D67FF"/>
    <w:rsid w:val="007E5E1F"/>
    <w:rsid w:val="007E69FE"/>
    <w:rsid w:val="007E6C3F"/>
    <w:rsid w:val="007E7301"/>
    <w:rsid w:val="007F26E6"/>
    <w:rsid w:val="007F4E16"/>
    <w:rsid w:val="007F671E"/>
    <w:rsid w:val="007F7DD2"/>
    <w:rsid w:val="00800C8E"/>
    <w:rsid w:val="0080173B"/>
    <w:rsid w:val="00801811"/>
    <w:rsid w:val="00802400"/>
    <w:rsid w:val="008055E6"/>
    <w:rsid w:val="00806E3A"/>
    <w:rsid w:val="00812E5B"/>
    <w:rsid w:val="00813F46"/>
    <w:rsid w:val="0081487A"/>
    <w:rsid w:val="0081555F"/>
    <w:rsid w:val="008167BC"/>
    <w:rsid w:val="00825F69"/>
    <w:rsid w:val="00826B8A"/>
    <w:rsid w:val="00826DCB"/>
    <w:rsid w:val="00826EEE"/>
    <w:rsid w:val="008315F4"/>
    <w:rsid w:val="00835E84"/>
    <w:rsid w:val="008403FB"/>
    <w:rsid w:val="00841E48"/>
    <w:rsid w:val="00842E16"/>
    <w:rsid w:val="008469DE"/>
    <w:rsid w:val="0085288D"/>
    <w:rsid w:val="008538E4"/>
    <w:rsid w:val="00854473"/>
    <w:rsid w:val="00854961"/>
    <w:rsid w:val="00855943"/>
    <w:rsid w:val="00857278"/>
    <w:rsid w:val="00857C1D"/>
    <w:rsid w:val="00857C62"/>
    <w:rsid w:val="00860C94"/>
    <w:rsid w:val="008617DE"/>
    <w:rsid w:val="00863A68"/>
    <w:rsid w:val="008658A1"/>
    <w:rsid w:val="008658DF"/>
    <w:rsid w:val="008668C1"/>
    <w:rsid w:val="0087144A"/>
    <w:rsid w:val="008738B0"/>
    <w:rsid w:val="008748C2"/>
    <w:rsid w:val="00875A2C"/>
    <w:rsid w:val="00875C0A"/>
    <w:rsid w:val="00876B91"/>
    <w:rsid w:val="00877526"/>
    <w:rsid w:val="00877C3D"/>
    <w:rsid w:val="00877F42"/>
    <w:rsid w:val="00880060"/>
    <w:rsid w:val="00880E05"/>
    <w:rsid w:val="00882B9D"/>
    <w:rsid w:val="008848B8"/>
    <w:rsid w:val="00884EEF"/>
    <w:rsid w:val="00885B2A"/>
    <w:rsid w:val="00886CE9"/>
    <w:rsid w:val="00893743"/>
    <w:rsid w:val="00894264"/>
    <w:rsid w:val="00894A58"/>
    <w:rsid w:val="00894C78"/>
    <w:rsid w:val="00894EA4"/>
    <w:rsid w:val="008950EF"/>
    <w:rsid w:val="00897380"/>
    <w:rsid w:val="008A0FB0"/>
    <w:rsid w:val="008A4ADD"/>
    <w:rsid w:val="008A6774"/>
    <w:rsid w:val="008A75B2"/>
    <w:rsid w:val="008A764D"/>
    <w:rsid w:val="008A7DDB"/>
    <w:rsid w:val="008B23F9"/>
    <w:rsid w:val="008B298A"/>
    <w:rsid w:val="008B29B0"/>
    <w:rsid w:val="008B2CD1"/>
    <w:rsid w:val="008B3A13"/>
    <w:rsid w:val="008B3AA6"/>
    <w:rsid w:val="008B3C7E"/>
    <w:rsid w:val="008B509F"/>
    <w:rsid w:val="008B6F5C"/>
    <w:rsid w:val="008B6FA8"/>
    <w:rsid w:val="008B7045"/>
    <w:rsid w:val="008C19F2"/>
    <w:rsid w:val="008C2991"/>
    <w:rsid w:val="008C340E"/>
    <w:rsid w:val="008C4A9C"/>
    <w:rsid w:val="008C592A"/>
    <w:rsid w:val="008D03CE"/>
    <w:rsid w:val="008D0421"/>
    <w:rsid w:val="008D34AB"/>
    <w:rsid w:val="008D5366"/>
    <w:rsid w:val="008D6C8C"/>
    <w:rsid w:val="008E0F9E"/>
    <w:rsid w:val="008E1657"/>
    <w:rsid w:val="008E5DEF"/>
    <w:rsid w:val="008E7E20"/>
    <w:rsid w:val="008E7FEB"/>
    <w:rsid w:val="008F2D69"/>
    <w:rsid w:val="008F5020"/>
    <w:rsid w:val="008F64B8"/>
    <w:rsid w:val="008F70A5"/>
    <w:rsid w:val="008F74B7"/>
    <w:rsid w:val="00900BD3"/>
    <w:rsid w:val="0090153E"/>
    <w:rsid w:val="00903835"/>
    <w:rsid w:val="00905CEC"/>
    <w:rsid w:val="009064C2"/>
    <w:rsid w:val="00910175"/>
    <w:rsid w:val="0091068D"/>
    <w:rsid w:val="00912468"/>
    <w:rsid w:val="0091352F"/>
    <w:rsid w:val="00922729"/>
    <w:rsid w:val="00922F0E"/>
    <w:rsid w:val="00930AD4"/>
    <w:rsid w:val="00930E4D"/>
    <w:rsid w:val="00931CD3"/>
    <w:rsid w:val="009325F6"/>
    <w:rsid w:val="00933D7A"/>
    <w:rsid w:val="0093605A"/>
    <w:rsid w:val="00936201"/>
    <w:rsid w:val="00936B7C"/>
    <w:rsid w:val="00937A7B"/>
    <w:rsid w:val="00940A20"/>
    <w:rsid w:val="00941B70"/>
    <w:rsid w:val="00942E71"/>
    <w:rsid w:val="00944BCC"/>
    <w:rsid w:val="009467FA"/>
    <w:rsid w:val="009469FC"/>
    <w:rsid w:val="00950207"/>
    <w:rsid w:val="00950D50"/>
    <w:rsid w:val="0095233F"/>
    <w:rsid w:val="009528E3"/>
    <w:rsid w:val="009545D8"/>
    <w:rsid w:val="0095589B"/>
    <w:rsid w:val="009568D3"/>
    <w:rsid w:val="00956C4F"/>
    <w:rsid w:val="00956C7C"/>
    <w:rsid w:val="00957B93"/>
    <w:rsid w:val="00960692"/>
    <w:rsid w:val="009614FE"/>
    <w:rsid w:val="009647EE"/>
    <w:rsid w:val="0096508E"/>
    <w:rsid w:val="009674AE"/>
    <w:rsid w:val="0097175C"/>
    <w:rsid w:val="00971AD6"/>
    <w:rsid w:val="00972F21"/>
    <w:rsid w:val="00977DC1"/>
    <w:rsid w:val="00977F73"/>
    <w:rsid w:val="0098023C"/>
    <w:rsid w:val="009813CA"/>
    <w:rsid w:val="00982D04"/>
    <w:rsid w:val="00983CCD"/>
    <w:rsid w:val="009840C7"/>
    <w:rsid w:val="009863A2"/>
    <w:rsid w:val="00986409"/>
    <w:rsid w:val="00991FB9"/>
    <w:rsid w:val="009921B2"/>
    <w:rsid w:val="00992662"/>
    <w:rsid w:val="009A1904"/>
    <w:rsid w:val="009A3ADC"/>
    <w:rsid w:val="009A5B66"/>
    <w:rsid w:val="009A67A4"/>
    <w:rsid w:val="009A7B5D"/>
    <w:rsid w:val="009B0A6D"/>
    <w:rsid w:val="009B0DB5"/>
    <w:rsid w:val="009B1C04"/>
    <w:rsid w:val="009B2505"/>
    <w:rsid w:val="009B341D"/>
    <w:rsid w:val="009B4EBF"/>
    <w:rsid w:val="009B52D4"/>
    <w:rsid w:val="009B624E"/>
    <w:rsid w:val="009B670B"/>
    <w:rsid w:val="009C1E5F"/>
    <w:rsid w:val="009C3018"/>
    <w:rsid w:val="009C43D8"/>
    <w:rsid w:val="009C4B98"/>
    <w:rsid w:val="009C4ED8"/>
    <w:rsid w:val="009C5695"/>
    <w:rsid w:val="009D0A92"/>
    <w:rsid w:val="009D32D6"/>
    <w:rsid w:val="009D4C74"/>
    <w:rsid w:val="009D5545"/>
    <w:rsid w:val="009D6836"/>
    <w:rsid w:val="009E02E3"/>
    <w:rsid w:val="009E035B"/>
    <w:rsid w:val="009E3B5C"/>
    <w:rsid w:val="009E5D79"/>
    <w:rsid w:val="009E630E"/>
    <w:rsid w:val="009F0D82"/>
    <w:rsid w:val="009F126A"/>
    <w:rsid w:val="009F1F38"/>
    <w:rsid w:val="009F3B2C"/>
    <w:rsid w:val="009F604C"/>
    <w:rsid w:val="009F6C4E"/>
    <w:rsid w:val="009F7406"/>
    <w:rsid w:val="009F79AF"/>
    <w:rsid w:val="00A0008A"/>
    <w:rsid w:val="00A0040A"/>
    <w:rsid w:val="00A0097E"/>
    <w:rsid w:val="00A040C5"/>
    <w:rsid w:val="00A05FF7"/>
    <w:rsid w:val="00A060AB"/>
    <w:rsid w:val="00A06B53"/>
    <w:rsid w:val="00A07462"/>
    <w:rsid w:val="00A0759A"/>
    <w:rsid w:val="00A1110E"/>
    <w:rsid w:val="00A1177B"/>
    <w:rsid w:val="00A1236F"/>
    <w:rsid w:val="00A14AB8"/>
    <w:rsid w:val="00A1791D"/>
    <w:rsid w:val="00A20B81"/>
    <w:rsid w:val="00A20C2A"/>
    <w:rsid w:val="00A20E1E"/>
    <w:rsid w:val="00A258F4"/>
    <w:rsid w:val="00A2622C"/>
    <w:rsid w:val="00A26D2E"/>
    <w:rsid w:val="00A26F86"/>
    <w:rsid w:val="00A308FC"/>
    <w:rsid w:val="00A30CD3"/>
    <w:rsid w:val="00A31BA2"/>
    <w:rsid w:val="00A32755"/>
    <w:rsid w:val="00A32A0F"/>
    <w:rsid w:val="00A3337E"/>
    <w:rsid w:val="00A35E42"/>
    <w:rsid w:val="00A41B1D"/>
    <w:rsid w:val="00A42D41"/>
    <w:rsid w:val="00A45EF1"/>
    <w:rsid w:val="00A52E0D"/>
    <w:rsid w:val="00A537D5"/>
    <w:rsid w:val="00A617E2"/>
    <w:rsid w:val="00A7078E"/>
    <w:rsid w:val="00A70F14"/>
    <w:rsid w:val="00A719DB"/>
    <w:rsid w:val="00A75143"/>
    <w:rsid w:val="00A85AB0"/>
    <w:rsid w:val="00A912DC"/>
    <w:rsid w:val="00A9197B"/>
    <w:rsid w:val="00A93337"/>
    <w:rsid w:val="00A94737"/>
    <w:rsid w:val="00A968A9"/>
    <w:rsid w:val="00A96D09"/>
    <w:rsid w:val="00AA1ACC"/>
    <w:rsid w:val="00AA300A"/>
    <w:rsid w:val="00AA403B"/>
    <w:rsid w:val="00AA573B"/>
    <w:rsid w:val="00AA5E10"/>
    <w:rsid w:val="00AA722C"/>
    <w:rsid w:val="00AB0445"/>
    <w:rsid w:val="00AB0E9E"/>
    <w:rsid w:val="00AB1414"/>
    <w:rsid w:val="00AB4C61"/>
    <w:rsid w:val="00AB5773"/>
    <w:rsid w:val="00AB6661"/>
    <w:rsid w:val="00AB681B"/>
    <w:rsid w:val="00AB7168"/>
    <w:rsid w:val="00AB7810"/>
    <w:rsid w:val="00AC2735"/>
    <w:rsid w:val="00AC27F1"/>
    <w:rsid w:val="00AC3660"/>
    <w:rsid w:val="00AC519D"/>
    <w:rsid w:val="00AC5FF4"/>
    <w:rsid w:val="00AC6916"/>
    <w:rsid w:val="00AC754A"/>
    <w:rsid w:val="00AC7B65"/>
    <w:rsid w:val="00AD0487"/>
    <w:rsid w:val="00AD21FB"/>
    <w:rsid w:val="00AD2CD4"/>
    <w:rsid w:val="00AD3C85"/>
    <w:rsid w:val="00AD4DD1"/>
    <w:rsid w:val="00AD5CB8"/>
    <w:rsid w:val="00AD7CCF"/>
    <w:rsid w:val="00AE1205"/>
    <w:rsid w:val="00AE1F92"/>
    <w:rsid w:val="00AE2064"/>
    <w:rsid w:val="00AE4270"/>
    <w:rsid w:val="00AE49A2"/>
    <w:rsid w:val="00AE5CE6"/>
    <w:rsid w:val="00AF0EEC"/>
    <w:rsid w:val="00AF3CB7"/>
    <w:rsid w:val="00AF41C8"/>
    <w:rsid w:val="00AF580D"/>
    <w:rsid w:val="00AF5A81"/>
    <w:rsid w:val="00AF74ED"/>
    <w:rsid w:val="00AF7C7B"/>
    <w:rsid w:val="00B0047E"/>
    <w:rsid w:val="00B04AFF"/>
    <w:rsid w:val="00B05588"/>
    <w:rsid w:val="00B05EE4"/>
    <w:rsid w:val="00B10605"/>
    <w:rsid w:val="00B11B32"/>
    <w:rsid w:val="00B12183"/>
    <w:rsid w:val="00B1393B"/>
    <w:rsid w:val="00B1457E"/>
    <w:rsid w:val="00B1488E"/>
    <w:rsid w:val="00B156CF"/>
    <w:rsid w:val="00B164B3"/>
    <w:rsid w:val="00B20692"/>
    <w:rsid w:val="00B212D1"/>
    <w:rsid w:val="00B21449"/>
    <w:rsid w:val="00B216BA"/>
    <w:rsid w:val="00B22FF8"/>
    <w:rsid w:val="00B23BD3"/>
    <w:rsid w:val="00B25EB8"/>
    <w:rsid w:val="00B26034"/>
    <w:rsid w:val="00B26687"/>
    <w:rsid w:val="00B27822"/>
    <w:rsid w:val="00B27EC2"/>
    <w:rsid w:val="00B305BC"/>
    <w:rsid w:val="00B313A6"/>
    <w:rsid w:val="00B3188A"/>
    <w:rsid w:val="00B31E39"/>
    <w:rsid w:val="00B3284E"/>
    <w:rsid w:val="00B36077"/>
    <w:rsid w:val="00B372C1"/>
    <w:rsid w:val="00B41675"/>
    <w:rsid w:val="00B435C4"/>
    <w:rsid w:val="00B44D5E"/>
    <w:rsid w:val="00B459BC"/>
    <w:rsid w:val="00B46AF2"/>
    <w:rsid w:val="00B50EA7"/>
    <w:rsid w:val="00B51AB3"/>
    <w:rsid w:val="00B5243A"/>
    <w:rsid w:val="00B53DC3"/>
    <w:rsid w:val="00B53E96"/>
    <w:rsid w:val="00B54532"/>
    <w:rsid w:val="00B552BE"/>
    <w:rsid w:val="00B60942"/>
    <w:rsid w:val="00B62DB3"/>
    <w:rsid w:val="00B667D2"/>
    <w:rsid w:val="00B71B84"/>
    <w:rsid w:val="00B73BB9"/>
    <w:rsid w:val="00B73E97"/>
    <w:rsid w:val="00B755C4"/>
    <w:rsid w:val="00B763EB"/>
    <w:rsid w:val="00B80030"/>
    <w:rsid w:val="00B8086F"/>
    <w:rsid w:val="00B80ADF"/>
    <w:rsid w:val="00B81BA6"/>
    <w:rsid w:val="00B81F6F"/>
    <w:rsid w:val="00B82354"/>
    <w:rsid w:val="00B83A34"/>
    <w:rsid w:val="00B84940"/>
    <w:rsid w:val="00B84F90"/>
    <w:rsid w:val="00B87D76"/>
    <w:rsid w:val="00B90492"/>
    <w:rsid w:val="00B91755"/>
    <w:rsid w:val="00B91B44"/>
    <w:rsid w:val="00B92DF0"/>
    <w:rsid w:val="00B97075"/>
    <w:rsid w:val="00B97622"/>
    <w:rsid w:val="00BA0EB1"/>
    <w:rsid w:val="00BA2053"/>
    <w:rsid w:val="00BA2263"/>
    <w:rsid w:val="00BA3792"/>
    <w:rsid w:val="00BA506E"/>
    <w:rsid w:val="00BA5ED4"/>
    <w:rsid w:val="00BB06CB"/>
    <w:rsid w:val="00BB1287"/>
    <w:rsid w:val="00BB1709"/>
    <w:rsid w:val="00BB1E10"/>
    <w:rsid w:val="00BB3A78"/>
    <w:rsid w:val="00BB5358"/>
    <w:rsid w:val="00BB56F7"/>
    <w:rsid w:val="00BB6AE7"/>
    <w:rsid w:val="00BB6EC9"/>
    <w:rsid w:val="00BB7444"/>
    <w:rsid w:val="00BB77CA"/>
    <w:rsid w:val="00BC044D"/>
    <w:rsid w:val="00BC1BD9"/>
    <w:rsid w:val="00BC3506"/>
    <w:rsid w:val="00BC3A41"/>
    <w:rsid w:val="00BC4F00"/>
    <w:rsid w:val="00BC5540"/>
    <w:rsid w:val="00BC784B"/>
    <w:rsid w:val="00BC7C2B"/>
    <w:rsid w:val="00BD0320"/>
    <w:rsid w:val="00BD17D3"/>
    <w:rsid w:val="00BD18D7"/>
    <w:rsid w:val="00BD1AF1"/>
    <w:rsid w:val="00BD244E"/>
    <w:rsid w:val="00BD2DDF"/>
    <w:rsid w:val="00BD39BF"/>
    <w:rsid w:val="00BD3DA7"/>
    <w:rsid w:val="00BD4462"/>
    <w:rsid w:val="00BD4E9B"/>
    <w:rsid w:val="00BD7608"/>
    <w:rsid w:val="00BE0581"/>
    <w:rsid w:val="00BE0938"/>
    <w:rsid w:val="00BE2AE7"/>
    <w:rsid w:val="00BE36AE"/>
    <w:rsid w:val="00BE3A04"/>
    <w:rsid w:val="00BE473D"/>
    <w:rsid w:val="00BE5E21"/>
    <w:rsid w:val="00BE6195"/>
    <w:rsid w:val="00BE748C"/>
    <w:rsid w:val="00BE7BDD"/>
    <w:rsid w:val="00BF0391"/>
    <w:rsid w:val="00BF27E3"/>
    <w:rsid w:val="00BF2ED4"/>
    <w:rsid w:val="00BF33C4"/>
    <w:rsid w:val="00BF3547"/>
    <w:rsid w:val="00BF553A"/>
    <w:rsid w:val="00C007DB"/>
    <w:rsid w:val="00C00999"/>
    <w:rsid w:val="00C03220"/>
    <w:rsid w:val="00C043E8"/>
    <w:rsid w:val="00C0474B"/>
    <w:rsid w:val="00C059FB"/>
    <w:rsid w:val="00C06FAF"/>
    <w:rsid w:val="00C109E4"/>
    <w:rsid w:val="00C10B53"/>
    <w:rsid w:val="00C10E1D"/>
    <w:rsid w:val="00C11F16"/>
    <w:rsid w:val="00C14F8E"/>
    <w:rsid w:val="00C157C4"/>
    <w:rsid w:val="00C16897"/>
    <w:rsid w:val="00C214A8"/>
    <w:rsid w:val="00C250AA"/>
    <w:rsid w:val="00C27403"/>
    <w:rsid w:val="00C279E8"/>
    <w:rsid w:val="00C33891"/>
    <w:rsid w:val="00C350A9"/>
    <w:rsid w:val="00C370A9"/>
    <w:rsid w:val="00C4075B"/>
    <w:rsid w:val="00C40E26"/>
    <w:rsid w:val="00C427D6"/>
    <w:rsid w:val="00C430A7"/>
    <w:rsid w:val="00C4332E"/>
    <w:rsid w:val="00C44932"/>
    <w:rsid w:val="00C4532E"/>
    <w:rsid w:val="00C47168"/>
    <w:rsid w:val="00C50235"/>
    <w:rsid w:val="00C50657"/>
    <w:rsid w:val="00C514EC"/>
    <w:rsid w:val="00C53DC9"/>
    <w:rsid w:val="00C54DC1"/>
    <w:rsid w:val="00C5575B"/>
    <w:rsid w:val="00C60B00"/>
    <w:rsid w:val="00C618BB"/>
    <w:rsid w:val="00C6236C"/>
    <w:rsid w:val="00C639D7"/>
    <w:rsid w:val="00C6427E"/>
    <w:rsid w:val="00C65252"/>
    <w:rsid w:val="00C658AD"/>
    <w:rsid w:val="00C66CFA"/>
    <w:rsid w:val="00C706B4"/>
    <w:rsid w:val="00C7120A"/>
    <w:rsid w:val="00C715C0"/>
    <w:rsid w:val="00C71A65"/>
    <w:rsid w:val="00C71E65"/>
    <w:rsid w:val="00C73413"/>
    <w:rsid w:val="00C73DF9"/>
    <w:rsid w:val="00C758FD"/>
    <w:rsid w:val="00C7698E"/>
    <w:rsid w:val="00C77E9D"/>
    <w:rsid w:val="00C805CB"/>
    <w:rsid w:val="00C80B32"/>
    <w:rsid w:val="00C835E5"/>
    <w:rsid w:val="00C83A13"/>
    <w:rsid w:val="00C8515B"/>
    <w:rsid w:val="00C85396"/>
    <w:rsid w:val="00C85EF2"/>
    <w:rsid w:val="00C87A13"/>
    <w:rsid w:val="00C9064F"/>
    <w:rsid w:val="00C92200"/>
    <w:rsid w:val="00C92C26"/>
    <w:rsid w:val="00C93032"/>
    <w:rsid w:val="00C9316E"/>
    <w:rsid w:val="00C952D8"/>
    <w:rsid w:val="00C95D6F"/>
    <w:rsid w:val="00CA08B8"/>
    <w:rsid w:val="00CA3A38"/>
    <w:rsid w:val="00CA4ADB"/>
    <w:rsid w:val="00CA4BB1"/>
    <w:rsid w:val="00CA5F32"/>
    <w:rsid w:val="00CA631E"/>
    <w:rsid w:val="00CA665D"/>
    <w:rsid w:val="00CB0256"/>
    <w:rsid w:val="00CB11F9"/>
    <w:rsid w:val="00CB270F"/>
    <w:rsid w:val="00CB31CB"/>
    <w:rsid w:val="00CB48D1"/>
    <w:rsid w:val="00CB698A"/>
    <w:rsid w:val="00CB6B98"/>
    <w:rsid w:val="00CB7801"/>
    <w:rsid w:val="00CC0B29"/>
    <w:rsid w:val="00CC2E2D"/>
    <w:rsid w:val="00CC3715"/>
    <w:rsid w:val="00CC497B"/>
    <w:rsid w:val="00CC5F1B"/>
    <w:rsid w:val="00CC6603"/>
    <w:rsid w:val="00CC661F"/>
    <w:rsid w:val="00CC6B80"/>
    <w:rsid w:val="00CC7ADC"/>
    <w:rsid w:val="00CD1928"/>
    <w:rsid w:val="00CD5A4C"/>
    <w:rsid w:val="00CD6B1B"/>
    <w:rsid w:val="00CD6D65"/>
    <w:rsid w:val="00CD6F77"/>
    <w:rsid w:val="00CE284E"/>
    <w:rsid w:val="00CE3939"/>
    <w:rsid w:val="00CE4D04"/>
    <w:rsid w:val="00CE501E"/>
    <w:rsid w:val="00CE50D6"/>
    <w:rsid w:val="00CE53C0"/>
    <w:rsid w:val="00CE6B18"/>
    <w:rsid w:val="00CE74A9"/>
    <w:rsid w:val="00CF0C4D"/>
    <w:rsid w:val="00CF3B93"/>
    <w:rsid w:val="00CF3C9E"/>
    <w:rsid w:val="00CF4044"/>
    <w:rsid w:val="00CF72A4"/>
    <w:rsid w:val="00D0352D"/>
    <w:rsid w:val="00D038B2"/>
    <w:rsid w:val="00D03DC6"/>
    <w:rsid w:val="00D03EBD"/>
    <w:rsid w:val="00D04770"/>
    <w:rsid w:val="00D1017A"/>
    <w:rsid w:val="00D10DF0"/>
    <w:rsid w:val="00D15993"/>
    <w:rsid w:val="00D15C6C"/>
    <w:rsid w:val="00D21D28"/>
    <w:rsid w:val="00D2296B"/>
    <w:rsid w:val="00D22DBF"/>
    <w:rsid w:val="00D234E6"/>
    <w:rsid w:val="00D248AE"/>
    <w:rsid w:val="00D25674"/>
    <w:rsid w:val="00D261EE"/>
    <w:rsid w:val="00D27CEC"/>
    <w:rsid w:val="00D31D2C"/>
    <w:rsid w:val="00D339E5"/>
    <w:rsid w:val="00D33FD7"/>
    <w:rsid w:val="00D34C8E"/>
    <w:rsid w:val="00D34CBE"/>
    <w:rsid w:val="00D37AE5"/>
    <w:rsid w:val="00D403A0"/>
    <w:rsid w:val="00D41F11"/>
    <w:rsid w:val="00D43821"/>
    <w:rsid w:val="00D43A8B"/>
    <w:rsid w:val="00D449EC"/>
    <w:rsid w:val="00D44E1E"/>
    <w:rsid w:val="00D4688A"/>
    <w:rsid w:val="00D46A2C"/>
    <w:rsid w:val="00D50D09"/>
    <w:rsid w:val="00D51EA5"/>
    <w:rsid w:val="00D51FA6"/>
    <w:rsid w:val="00D53EEF"/>
    <w:rsid w:val="00D56F64"/>
    <w:rsid w:val="00D6118A"/>
    <w:rsid w:val="00D6363D"/>
    <w:rsid w:val="00D63A5F"/>
    <w:rsid w:val="00D640F4"/>
    <w:rsid w:val="00D66E39"/>
    <w:rsid w:val="00D670C9"/>
    <w:rsid w:val="00D671A5"/>
    <w:rsid w:val="00D71AA5"/>
    <w:rsid w:val="00D733A4"/>
    <w:rsid w:val="00D737E7"/>
    <w:rsid w:val="00D7474A"/>
    <w:rsid w:val="00D75262"/>
    <w:rsid w:val="00D83481"/>
    <w:rsid w:val="00D8503F"/>
    <w:rsid w:val="00D85608"/>
    <w:rsid w:val="00D85C87"/>
    <w:rsid w:val="00D86D81"/>
    <w:rsid w:val="00D90BA0"/>
    <w:rsid w:val="00D9334D"/>
    <w:rsid w:val="00D93451"/>
    <w:rsid w:val="00D94598"/>
    <w:rsid w:val="00D95735"/>
    <w:rsid w:val="00D95D39"/>
    <w:rsid w:val="00D962E5"/>
    <w:rsid w:val="00D97EC6"/>
    <w:rsid w:val="00DA13EB"/>
    <w:rsid w:val="00DA347F"/>
    <w:rsid w:val="00DA39D4"/>
    <w:rsid w:val="00DA3E83"/>
    <w:rsid w:val="00DA59C1"/>
    <w:rsid w:val="00DB1406"/>
    <w:rsid w:val="00DB21CF"/>
    <w:rsid w:val="00DB3205"/>
    <w:rsid w:val="00DB3960"/>
    <w:rsid w:val="00DB3D34"/>
    <w:rsid w:val="00DB3DB0"/>
    <w:rsid w:val="00DB3DD8"/>
    <w:rsid w:val="00DB44E9"/>
    <w:rsid w:val="00DB73B8"/>
    <w:rsid w:val="00DC0A3C"/>
    <w:rsid w:val="00DC16D5"/>
    <w:rsid w:val="00DC2351"/>
    <w:rsid w:val="00DC23C8"/>
    <w:rsid w:val="00DC32C1"/>
    <w:rsid w:val="00DC3938"/>
    <w:rsid w:val="00DC3B19"/>
    <w:rsid w:val="00DC6282"/>
    <w:rsid w:val="00DC6395"/>
    <w:rsid w:val="00DC69B5"/>
    <w:rsid w:val="00DC6BCF"/>
    <w:rsid w:val="00DD0198"/>
    <w:rsid w:val="00DD19C4"/>
    <w:rsid w:val="00DD25FB"/>
    <w:rsid w:val="00DD3523"/>
    <w:rsid w:val="00DD48F3"/>
    <w:rsid w:val="00DD5837"/>
    <w:rsid w:val="00DD61B0"/>
    <w:rsid w:val="00DE4F85"/>
    <w:rsid w:val="00DE59CF"/>
    <w:rsid w:val="00DE626C"/>
    <w:rsid w:val="00DF00CF"/>
    <w:rsid w:val="00DF1C6F"/>
    <w:rsid w:val="00DF1C91"/>
    <w:rsid w:val="00DF55F7"/>
    <w:rsid w:val="00DF5850"/>
    <w:rsid w:val="00E016C5"/>
    <w:rsid w:val="00E03DC0"/>
    <w:rsid w:val="00E06455"/>
    <w:rsid w:val="00E0647A"/>
    <w:rsid w:val="00E07E03"/>
    <w:rsid w:val="00E13F17"/>
    <w:rsid w:val="00E14A41"/>
    <w:rsid w:val="00E15C2F"/>
    <w:rsid w:val="00E16154"/>
    <w:rsid w:val="00E21E04"/>
    <w:rsid w:val="00E233A1"/>
    <w:rsid w:val="00E2341D"/>
    <w:rsid w:val="00E25EFD"/>
    <w:rsid w:val="00E26652"/>
    <w:rsid w:val="00E26FAA"/>
    <w:rsid w:val="00E2768B"/>
    <w:rsid w:val="00E30B0C"/>
    <w:rsid w:val="00E317D0"/>
    <w:rsid w:val="00E32D63"/>
    <w:rsid w:val="00E340CF"/>
    <w:rsid w:val="00E34389"/>
    <w:rsid w:val="00E34E23"/>
    <w:rsid w:val="00E35919"/>
    <w:rsid w:val="00E360B9"/>
    <w:rsid w:val="00E36A9C"/>
    <w:rsid w:val="00E37075"/>
    <w:rsid w:val="00E40365"/>
    <w:rsid w:val="00E4074A"/>
    <w:rsid w:val="00E4089C"/>
    <w:rsid w:val="00E40C80"/>
    <w:rsid w:val="00E412F7"/>
    <w:rsid w:val="00E41E5F"/>
    <w:rsid w:val="00E4200D"/>
    <w:rsid w:val="00E43908"/>
    <w:rsid w:val="00E445E1"/>
    <w:rsid w:val="00E44C9C"/>
    <w:rsid w:val="00E47D84"/>
    <w:rsid w:val="00E5111F"/>
    <w:rsid w:val="00E53387"/>
    <w:rsid w:val="00E53500"/>
    <w:rsid w:val="00E53F47"/>
    <w:rsid w:val="00E544E2"/>
    <w:rsid w:val="00E545D5"/>
    <w:rsid w:val="00E54E41"/>
    <w:rsid w:val="00E55BE3"/>
    <w:rsid w:val="00E568A3"/>
    <w:rsid w:val="00E5734F"/>
    <w:rsid w:val="00E57CDF"/>
    <w:rsid w:val="00E60585"/>
    <w:rsid w:val="00E615F4"/>
    <w:rsid w:val="00E67B63"/>
    <w:rsid w:val="00E67FF1"/>
    <w:rsid w:val="00E701B3"/>
    <w:rsid w:val="00E706E3"/>
    <w:rsid w:val="00E70DB8"/>
    <w:rsid w:val="00E71622"/>
    <w:rsid w:val="00E7264A"/>
    <w:rsid w:val="00E72AC2"/>
    <w:rsid w:val="00E72D2C"/>
    <w:rsid w:val="00E745DB"/>
    <w:rsid w:val="00E74FF9"/>
    <w:rsid w:val="00E75206"/>
    <w:rsid w:val="00E754F8"/>
    <w:rsid w:val="00E75F9E"/>
    <w:rsid w:val="00E766C4"/>
    <w:rsid w:val="00E76F02"/>
    <w:rsid w:val="00E81CC1"/>
    <w:rsid w:val="00E84CCC"/>
    <w:rsid w:val="00E84EC7"/>
    <w:rsid w:val="00E90279"/>
    <w:rsid w:val="00E90931"/>
    <w:rsid w:val="00E932EE"/>
    <w:rsid w:val="00E94371"/>
    <w:rsid w:val="00E95784"/>
    <w:rsid w:val="00E9594D"/>
    <w:rsid w:val="00E969DE"/>
    <w:rsid w:val="00E9730B"/>
    <w:rsid w:val="00EA0222"/>
    <w:rsid w:val="00EA0297"/>
    <w:rsid w:val="00EA22D1"/>
    <w:rsid w:val="00EA3620"/>
    <w:rsid w:val="00EA3EC6"/>
    <w:rsid w:val="00EA45D4"/>
    <w:rsid w:val="00EA56AA"/>
    <w:rsid w:val="00EA6381"/>
    <w:rsid w:val="00EA6F4D"/>
    <w:rsid w:val="00EB3F43"/>
    <w:rsid w:val="00EB7560"/>
    <w:rsid w:val="00EC04AF"/>
    <w:rsid w:val="00EC2382"/>
    <w:rsid w:val="00EC5515"/>
    <w:rsid w:val="00EC6587"/>
    <w:rsid w:val="00ED06BE"/>
    <w:rsid w:val="00ED20E2"/>
    <w:rsid w:val="00ED5181"/>
    <w:rsid w:val="00ED5437"/>
    <w:rsid w:val="00ED5DAA"/>
    <w:rsid w:val="00ED6DDC"/>
    <w:rsid w:val="00ED706C"/>
    <w:rsid w:val="00ED75F2"/>
    <w:rsid w:val="00ED767D"/>
    <w:rsid w:val="00EE02DE"/>
    <w:rsid w:val="00EE08E3"/>
    <w:rsid w:val="00EE1270"/>
    <w:rsid w:val="00EE1A87"/>
    <w:rsid w:val="00EE25E7"/>
    <w:rsid w:val="00EE3653"/>
    <w:rsid w:val="00EF1190"/>
    <w:rsid w:val="00EF1F0F"/>
    <w:rsid w:val="00EF2488"/>
    <w:rsid w:val="00EF2DCC"/>
    <w:rsid w:val="00EF5765"/>
    <w:rsid w:val="00EF59E7"/>
    <w:rsid w:val="00EF5F52"/>
    <w:rsid w:val="00EF7A11"/>
    <w:rsid w:val="00F0056B"/>
    <w:rsid w:val="00F00598"/>
    <w:rsid w:val="00F0115A"/>
    <w:rsid w:val="00F02471"/>
    <w:rsid w:val="00F04431"/>
    <w:rsid w:val="00F113A9"/>
    <w:rsid w:val="00F11E69"/>
    <w:rsid w:val="00F122EE"/>
    <w:rsid w:val="00F126E6"/>
    <w:rsid w:val="00F13900"/>
    <w:rsid w:val="00F169E8"/>
    <w:rsid w:val="00F17653"/>
    <w:rsid w:val="00F17838"/>
    <w:rsid w:val="00F17E05"/>
    <w:rsid w:val="00F213C9"/>
    <w:rsid w:val="00F255D1"/>
    <w:rsid w:val="00F26579"/>
    <w:rsid w:val="00F27AA6"/>
    <w:rsid w:val="00F3030E"/>
    <w:rsid w:val="00F30B41"/>
    <w:rsid w:val="00F327B5"/>
    <w:rsid w:val="00F34B81"/>
    <w:rsid w:val="00F34F6B"/>
    <w:rsid w:val="00F35189"/>
    <w:rsid w:val="00F42589"/>
    <w:rsid w:val="00F444EE"/>
    <w:rsid w:val="00F4528D"/>
    <w:rsid w:val="00F46E45"/>
    <w:rsid w:val="00F47515"/>
    <w:rsid w:val="00F47C82"/>
    <w:rsid w:val="00F5010B"/>
    <w:rsid w:val="00F5015D"/>
    <w:rsid w:val="00F507F8"/>
    <w:rsid w:val="00F544C8"/>
    <w:rsid w:val="00F565C9"/>
    <w:rsid w:val="00F56704"/>
    <w:rsid w:val="00F56FF5"/>
    <w:rsid w:val="00F57758"/>
    <w:rsid w:val="00F6059B"/>
    <w:rsid w:val="00F60BB6"/>
    <w:rsid w:val="00F6116A"/>
    <w:rsid w:val="00F6179E"/>
    <w:rsid w:val="00F6232D"/>
    <w:rsid w:val="00F6243F"/>
    <w:rsid w:val="00F657DB"/>
    <w:rsid w:val="00F67348"/>
    <w:rsid w:val="00F7145F"/>
    <w:rsid w:val="00F7146B"/>
    <w:rsid w:val="00F71580"/>
    <w:rsid w:val="00F74656"/>
    <w:rsid w:val="00F76744"/>
    <w:rsid w:val="00F80239"/>
    <w:rsid w:val="00F80EAF"/>
    <w:rsid w:val="00F82F90"/>
    <w:rsid w:val="00F83DC8"/>
    <w:rsid w:val="00F843D8"/>
    <w:rsid w:val="00F85424"/>
    <w:rsid w:val="00F8782D"/>
    <w:rsid w:val="00F94086"/>
    <w:rsid w:val="00F945A7"/>
    <w:rsid w:val="00F960DB"/>
    <w:rsid w:val="00F9782D"/>
    <w:rsid w:val="00F97B5E"/>
    <w:rsid w:val="00FA16B4"/>
    <w:rsid w:val="00FA17A4"/>
    <w:rsid w:val="00FA2562"/>
    <w:rsid w:val="00FA49F6"/>
    <w:rsid w:val="00FA6E23"/>
    <w:rsid w:val="00FA7157"/>
    <w:rsid w:val="00FB0D2F"/>
    <w:rsid w:val="00FB2D98"/>
    <w:rsid w:val="00FB41E3"/>
    <w:rsid w:val="00FB4B1B"/>
    <w:rsid w:val="00FB5445"/>
    <w:rsid w:val="00FB5ADA"/>
    <w:rsid w:val="00FB6ABA"/>
    <w:rsid w:val="00FB6F3E"/>
    <w:rsid w:val="00FC04A6"/>
    <w:rsid w:val="00FC5D93"/>
    <w:rsid w:val="00FD0B88"/>
    <w:rsid w:val="00FD2AA1"/>
    <w:rsid w:val="00FD3A58"/>
    <w:rsid w:val="00FD3CE7"/>
    <w:rsid w:val="00FD4BBE"/>
    <w:rsid w:val="00FE0200"/>
    <w:rsid w:val="00FE399C"/>
    <w:rsid w:val="00FE3C7F"/>
    <w:rsid w:val="00FE4054"/>
    <w:rsid w:val="00FE405D"/>
    <w:rsid w:val="00FE744D"/>
    <w:rsid w:val="00FF0277"/>
    <w:rsid w:val="00FF066F"/>
    <w:rsid w:val="00FF0738"/>
    <w:rsid w:val="00FF1267"/>
    <w:rsid w:val="00FF2466"/>
    <w:rsid w:val="00FF2FB7"/>
    <w:rsid w:val="00FF437D"/>
    <w:rsid w:val="00FF61D0"/>
    <w:rsid w:val="00FF6E65"/>
    <w:rsid w:val="00FF6F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828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iPriority="0" w:unhideWhenUsed="0"/>
    <w:lsdException w:name="page number" w:unhideWhenUsed="0"/>
    <w:lsdException w:name="List" w:unhideWhenUsed="0"/>
    <w:lsdException w:name="List Bullet" w:unhideWhenUsed="0"/>
    <w:lsdException w:name="Title" w:semiHidden="0" w:uiPriority="10" w:unhideWhenUsed="0" w:qFormat="1"/>
    <w:lsdException w:name="Default Paragraph Font" w:unhideWhenUsed="0"/>
    <w:lsdException w:name="Body Text" w:uiPriority="0" w:unhideWhenUsed="0" w:qFormat="1"/>
    <w:lsdException w:name="Subtitle" w:semiHidden="0" w:uiPriority="11" w:unhideWhenUsed="0" w:qFormat="1"/>
    <w:lsdException w:name="Block Text"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2C"/>
    <w:pPr>
      <w:autoSpaceDE w:val="0"/>
      <w:autoSpaceDN w:val="0"/>
      <w:adjustRightInd w:val="0"/>
      <w:spacing w:before="120"/>
    </w:pPr>
    <w:rPr>
      <w:rFonts w:cs="LucidaGrande"/>
      <w:bCs/>
      <w:color w:val="000000"/>
      <w:sz w:val="32"/>
      <w:szCs w:val="24"/>
    </w:rPr>
  </w:style>
  <w:style w:type="paragraph" w:styleId="Heading1">
    <w:name w:val="heading 1"/>
    <w:basedOn w:val="Normal"/>
    <w:next w:val="Normal"/>
    <w:link w:val="Heading1Char"/>
    <w:uiPriority w:val="99"/>
    <w:qFormat/>
    <w:rsid w:val="00492E2C"/>
    <w:pPr>
      <w:keepNext/>
      <w:spacing w:before="240" w:after="60"/>
      <w:outlineLvl w:val="0"/>
    </w:pPr>
    <w:rPr>
      <w:rFonts w:ascii="Arial" w:hAnsi="Arial"/>
      <w:b/>
      <w:kern w:val="32"/>
      <w:szCs w:val="32"/>
    </w:rPr>
  </w:style>
  <w:style w:type="paragraph" w:styleId="Heading2">
    <w:name w:val="heading 2"/>
    <w:basedOn w:val="Normal"/>
    <w:next w:val="Normal"/>
    <w:link w:val="Heading2Char"/>
    <w:uiPriority w:val="99"/>
    <w:qFormat/>
    <w:rsid w:val="00492E2C"/>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6D63"/>
    <w:rPr>
      <w:rFonts w:ascii="Calibri" w:eastAsia="Times New Roman" w:hAnsi="Calibri" w:cs="Times New Roman"/>
      <w:b/>
      <w:bCs/>
      <w:color w:val="000000"/>
      <w:kern w:val="32"/>
      <w:sz w:val="32"/>
      <w:szCs w:val="32"/>
    </w:rPr>
  </w:style>
  <w:style w:type="character" w:customStyle="1" w:styleId="Heading2Char">
    <w:name w:val="Heading 2 Char"/>
    <w:link w:val="Heading2"/>
    <w:uiPriority w:val="9"/>
    <w:semiHidden/>
    <w:rsid w:val="00676D63"/>
    <w:rPr>
      <w:rFonts w:ascii="Calibri" w:eastAsia="Times New Roman" w:hAnsi="Calibri" w:cs="Times New Roman"/>
      <w:b/>
      <w:bCs/>
      <w:i/>
      <w:iCs/>
      <w:color w:val="000000"/>
      <w:sz w:val="28"/>
      <w:szCs w:val="28"/>
    </w:rPr>
  </w:style>
  <w:style w:type="paragraph" w:customStyle="1" w:styleId="Footnote">
    <w:name w:val="Footnote"/>
    <w:basedOn w:val="FootnoteText"/>
    <w:qFormat/>
    <w:rsid w:val="00780AAD"/>
    <w:pPr>
      <w:spacing w:before="60" w:after="60"/>
    </w:pPr>
    <w:rPr>
      <w:rFonts w:ascii="Minion Pro" w:hAnsi="Minion Pro"/>
      <w:kern w:val="28"/>
      <w:sz w:val="16"/>
      <w:lang w:val="en-CA" w:eastAsia="en-CA"/>
    </w:rPr>
  </w:style>
  <w:style w:type="paragraph" w:styleId="FootnoteText">
    <w:name w:val="footnote text"/>
    <w:basedOn w:val="Normal"/>
    <w:link w:val="FootnoteTextChar"/>
    <w:uiPriority w:val="99"/>
    <w:semiHidden/>
    <w:rsid w:val="00492E2C"/>
  </w:style>
  <w:style w:type="character" w:customStyle="1" w:styleId="FootnoteTextChar">
    <w:name w:val="Footnote Text Char"/>
    <w:link w:val="FootnoteText"/>
    <w:uiPriority w:val="99"/>
    <w:semiHidden/>
    <w:rsid w:val="00676D63"/>
    <w:rPr>
      <w:rFonts w:cs="LucidaGrande"/>
      <w:bCs/>
      <w:color w:val="000000"/>
      <w:sz w:val="24"/>
      <w:szCs w:val="24"/>
    </w:rPr>
  </w:style>
  <w:style w:type="paragraph" w:customStyle="1" w:styleId="Quotes">
    <w:name w:val="Quotes"/>
    <w:basedOn w:val="Normal"/>
    <w:uiPriority w:val="99"/>
    <w:rsid w:val="00492E2C"/>
    <w:pPr>
      <w:tabs>
        <w:tab w:val="decimal" w:pos="315"/>
        <w:tab w:val="left" w:pos="855"/>
        <w:tab w:val="left" w:pos="1170"/>
        <w:tab w:val="decimal" w:pos="1440"/>
        <w:tab w:val="left" w:pos="1710"/>
        <w:tab w:val="left" w:pos="1980"/>
      </w:tabs>
      <w:ind w:left="792" w:right="720"/>
      <w:jc w:val="both"/>
      <w:textAlignment w:val="center"/>
    </w:pPr>
    <w:rPr>
      <w:sz w:val="24"/>
    </w:rPr>
  </w:style>
  <w:style w:type="paragraph" w:customStyle="1" w:styleId="Quotes1">
    <w:name w:val="Quotes1"/>
    <w:basedOn w:val="Quotes"/>
    <w:next w:val="BlockText"/>
    <w:uiPriority w:val="99"/>
    <w:rsid w:val="00492E2C"/>
    <w:pPr>
      <w:spacing w:after="120"/>
      <w:ind w:left="720" w:right="0" w:firstLine="216"/>
    </w:pPr>
  </w:style>
  <w:style w:type="paragraph" w:styleId="ListBullet">
    <w:name w:val="List Bullet"/>
    <w:basedOn w:val="Normal"/>
    <w:uiPriority w:val="99"/>
    <w:rsid w:val="00492E2C"/>
    <w:pPr>
      <w:tabs>
        <w:tab w:val="num" w:pos="360"/>
      </w:tabs>
      <w:ind w:left="360" w:hanging="360"/>
    </w:pPr>
  </w:style>
  <w:style w:type="paragraph" w:styleId="BlockText">
    <w:name w:val="Block Text"/>
    <w:basedOn w:val="Normal"/>
    <w:uiPriority w:val="99"/>
    <w:rsid w:val="00492E2C"/>
    <w:pPr>
      <w:spacing w:after="120"/>
      <w:ind w:left="1440" w:right="1440"/>
    </w:pPr>
  </w:style>
  <w:style w:type="paragraph" w:customStyle="1" w:styleId="Inserts">
    <w:name w:val="Inserts"/>
    <w:basedOn w:val="Normal"/>
    <w:uiPriority w:val="99"/>
    <w:rsid w:val="00492E2C"/>
    <w:rPr>
      <w:sz w:val="20"/>
    </w:rPr>
  </w:style>
  <w:style w:type="paragraph" w:customStyle="1" w:styleId="2ndSubpoint">
    <w:name w:val="2ndSubpoint"/>
    <w:basedOn w:val="BodyText"/>
    <w:uiPriority w:val="99"/>
    <w:rsid w:val="00492E2C"/>
    <w:pPr>
      <w:spacing w:after="0"/>
      <w:ind w:firstLine="216"/>
      <w:jc w:val="both"/>
    </w:pPr>
    <w:rPr>
      <w:i/>
      <w:sz w:val="28"/>
    </w:rPr>
  </w:style>
  <w:style w:type="paragraph" w:styleId="BodyText">
    <w:name w:val="Body Text"/>
    <w:aliases w:val="Radio Script"/>
    <w:basedOn w:val="Normal"/>
    <w:link w:val="BodyTextChar"/>
    <w:qFormat/>
    <w:rsid w:val="00780AAD"/>
    <w:pPr>
      <w:spacing w:after="120"/>
    </w:pPr>
    <w:rPr>
      <w:rFonts w:ascii="Minion Pro" w:hAnsi="Minion Pro"/>
    </w:rPr>
  </w:style>
  <w:style w:type="character" w:customStyle="1" w:styleId="BodyTextChar">
    <w:name w:val="Body Text Char"/>
    <w:aliases w:val="Radio Script Char"/>
    <w:link w:val="BodyText"/>
    <w:rsid w:val="00780AAD"/>
    <w:rPr>
      <w:rFonts w:ascii="Minion Pro" w:hAnsi="Minion Pro" w:cs="LucidaGrande"/>
      <w:bCs/>
      <w:color w:val="000000"/>
      <w:sz w:val="32"/>
      <w:szCs w:val="24"/>
    </w:rPr>
  </w:style>
  <w:style w:type="paragraph" w:customStyle="1" w:styleId="Quots">
    <w:name w:val="Quots"/>
    <w:basedOn w:val="Normal"/>
    <w:uiPriority w:val="99"/>
    <w:rsid w:val="00492E2C"/>
    <w:pPr>
      <w:tabs>
        <w:tab w:val="decimal" w:pos="315"/>
        <w:tab w:val="left" w:pos="855"/>
        <w:tab w:val="left" w:pos="1170"/>
        <w:tab w:val="decimal" w:pos="1440"/>
        <w:tab w:val="left" w:pos="1710"/>
        <w:tab w:val="left" w:pos="1980"/>
      </w:tabs>
      <w:ind w:firstLine="216"/>
      <w:jc w:val="both"/>
      <w:textAlignment w:val="center"/>
    </w:pPr>
    <w:rPr>
      <w:sz w:val="20"/>
    </w:rPr>
  </w:style>
  <w:style w:type="paragraph" w:customStyle="1" w:styleId="ChapterTitle">
    <w:name w:val="Chapter Title"/>
    <w:basedOn w:val="Normal"/>
    <w:uiPriority w:val="99"/>
    <w:rsid w:val="00492E2C"/>
    <w:pPr>
      <w:pBdr>
        <w:top w:val="single" w:sz="8" w:space="1" w:color="auto"/>
        <w:bottom w:val="single" w:sz="8" w:space="1" w:color="auto"/>
      </w:pBdr>
      <w:jc w:val="both"/>
    </w:pPr>
    <w:rPr>
      <w:rFonts w:ascii="Arial" w:hAnsi="Arial" w:cs="Arial"/>
    </w:rPr>
  </w:style>
  <w:style w:type="paragraph" w:customStyle="1" w:styleId="NumberedList">
    <w:name w:val="Numbered List"/>
    <w:basedOn w:val="Normal"/>
    <w:next w:val="List"/>
    <w:rsid w:val="00492E2C"/>
    <w:pPr>
      <w:tabs>
        <w:tab w:val="num" w:pos="648"/>
      </w:tabs>
      <w:spacing w:before="60"/>
      <w:ind w:left="648" w:hanging="432"/>
      <w:jc w:val="both"/>
    </w:pPr>
  </w:style>
  <w:style w:type="paragraph" w:styleId="List">
    <w:name w:val="List"/>
    <w:basedOn w:val="Normal"/>
    <w:uiPriority w:val="99"/>
    <w:semiHidden/>
    <w:rsid w:val="00492E2C"/>
    <w:pPr>
      <w:ind w:left="360" w:hanging="360"/>
    </w:pPr>
  </w:style>
  <w:style w:type="paragraph" w:customStyle="1" w:styleId="1NumberedList2">
    <w:name w:val="1. Numbered List 2"/>
    <w:basedOn w:val="NumberedList"/>
    <w:uiPriority w:val="99"/>
    <w:rsid w:val="00492E2C"/>
    <w:pPr>
      <w:tabs>
        <w:tab w:val="clear" w:pos="648"/>
      </w:tabs>
      <w:ind w:left="0" w:firstLine="0"/>
    </w:pPr>
  </w:style>
  <w:style w:type="paragraph" w:styleId="Header">
    <w:name w:val="header"/>
    <w:basedOn w:val="Normal"/>
    <w:link w:val="HeaderChar"/>
    <w:uiPriority w:val="99"/>
    <w:rsid w:val="00492E2C"/>
    <w:pPr>
      <w:tabs>
        <w:tab w:val="center" w:pos="4320"/>
        <w:tab w:val="right" w:pos="8640"/>
      </w:tabs>
    </w:pPr>
  </w:style>
  <w:style w:type="character" w:customStyle="1" w:styleId="HeaderChar">
    <w:name w:val="Header Char"/>
    <w:link w:val="Header"/>
    <w:uiPriority w:val="99"/>
    <w:semiHidden/>
    <w:rsid w:val="00676D63"/>
    <w:rPr>
      <w:rFonts w:cs="LucidaGrande"/>
      <w:bCs/>
      <w:color w:val="000000"/>
      <w:sz w:val="32"/>
      <w:szCs w:val="24"/>
    </w:rPr>
  </w:style>
  <w:style w:type="paragraph" w:styleId="Footer">
    <w:name w:val="footer"/>
    <w:basedOn w:val="Normal"/>
    <w:link w:val="FooterChar"/>
    <w:uiPriority w:val="99"/>
    <w:semiHidden/>
    <w:rsid w:val="00492E2C"/>
    <w:pPr>
      <w:tabs>
        <w:tab w:val="center" w:pos="4320"/>
        <w:tab w:val="right" w:pos="8640"/>
      </w:tabs>
    </w:pPr>
  </w:style>
  <w:style w:type="character" w:customStyle="1" w:styleId="FooterChar">
    <w:name w:val="Footer Char"/>
    <w:link w:val="Footer"/>
    <w:uiPriority w:val="99"/>
    <w:rsid w:val="00C0474B"/>
    <w:rPr>
      <w:rFonts w:cs="LucidaGrande"/>
      <w:bCs/>
      <w:color w:val="000000"/>
      <w:sz w:val="24"/>
    </w:rPr>
  </w:style>
  <w:style w:type="character" w:styleId="FootnoteReference">
    <w:name w:val="footnote reference"/>
    <w:semiHidden/>
    <w:rsid w:val="00492E2C"/>
    <w:rPr>
      <w:rFonts w:cs="Times New Roman"/>
      <w:vertAlign w:val="superscript"/>
    </w:rPr>
  </w:style>
  <w:style w:type="character" w:styleId="Hyperlink">
    <w:name w:val="Hyperlink"/>
    <w:uiPriority w:val="99"/>
    <w:rsid w:val="00492E2C"/>
    <w:rPr>
      <w:rFonts w:cs="Times New Roman"/>
      <w:color w:val="0000FF"/>
      <w:u w:val="single"/>
    </w:rPr>
  </w:style>
  <w:style w:type="character" w:styleId="PageNumber">
    <w:name w:val="page number"/>
    <w:uiPriority w:val="99"/>
    <w:rsid w:val="00492E2C"/>
    <w:rPr>
      <w:rFonts w:cs="Times New Roman"/>
    </w:rPr>
  </w:style>
  <w:style w:type="character" w:styleId="FollowedHyperlink">
    <w:name w:val="FollowedHyperlink"/>
    <w:uiPriority w:val="99"/>
    <w:rsid w:val="00492E2C"/>
    <w:rPr>
      <w:rFonts w:cs="Times New Roman"/>
      <w:color w:val="800080"/>
      <w:u w:val="single"/>
    </w:rPr>
  </w:style>
  <w:style w:type="paragraph" w:styleId="BalloonText">
    <w:name w:val="Balloon Text"/>
    <w:basedOn w:val="Normal"/>
    <w:link w:val="BalloonTextChar"/>
    <w:uiPriority w:val="99"/>
    <w:semiHidden/>
    <w:rsid w:val="00DD3523"/>
    <w:pPr>
      <w:spacing w:before="0"/>
    </w:pPr>
    <w:rPr>
      <w:rFonts w:ascii="Tahoma" w:hAnsi="Tahoma" w:cs="Tahoma"/>
      <w:sz w:val="16"/>
      <w:szCs w:val="16"/>
    </w:rPr>
  </w:style>
  <w:style w:type="character" w:customStyle="1" w:styleId="BalloonTextChar">
    <w:name w:val="Balloon Text Char"/>
    <w:link w:val="BalloonText"/>
    <w:uiPriority w:val="99"/>
    <w:semiHidden/>
    <w:rsid w:val="00DD3523"/>
    <w:rPr>
      <w:rFonts w:ascii="Tahoma" w:hAnsi="Tahoma" w:cs="Tahoma"/>
      <w:bCs/>
      <w:color w:val="000000"/>
      <w:sz w:val="16"/>
    </w:rPr>
  </w:style>
  <w:style w:type="paragraph" w:styleId="NoSpacing">
    <w:name w:val="No Spacing"/>
    <w:uiPriority w:val="99"/>
    <w:semiHidden/>
    <w:qFormat/>
    <w:rsid w:val="009B0A6D"/>
    <w:pPr>
      <w:autoSpaceDE w:val="0"/>
      <w:autoSpaceDN w:val="0"/>
      <w:adjustRightInd w:val="0"/>
    </w:pPr>
    <w:rPr>
      <w:rFonts w:cs="LucidaGrande"/>
      <w:bCs/>
      <w:color w:val="000000"/>
      <w:sz w:val="32"/>
      <w:szCs w:val="24"/>
    </w:rPr>
  </w:style>
  <w:style w:type="paragraph" w:customStyle="1" w:styleId="Blog">
    <w:name w:val="Blog"/>
    <w:qFormat/>
    <w:rsid w:val="00780AAD"/>
    <w:pPr>
      <w:spacing w:after="120"/>
      <w:jc w:val="both"/>
    </w:pPr>
    <w:rPr>
      <w:rFonts w:ascii="Minion Pro" w:eastAsia="ヒラギノ角ゴ Pro W3" w:hAnsi="Minion Pro"/>
      <w:color w:val="000000"/>
      <w:sz w:val="24"/>
    </w:rPr>
  </w:style>
  <w:style w:type="paragraph" w:customStyle="1" w:styleId="FreeForm">
    <w:name w:val="Free Form"/>
    <w:rsid w:val="00AA5E10"/>
    <w:rPr>
      <w:rFonts w:ascii="Helvetica" w:eastAsia="ヒラギノ角ゴ Pro W3" w:hAnsi="Helvetica"/>
      <w:color w:val="000000"/>
      <w:sz w:val="24"/>
    </w:rPr>
  </w:style>
  <w:style w:type="character" w:styleId="LineNumber">
    <w:name w:val="line number"/>
    <w:basedOn w:val="DefaultParagraphFont"/>
    <w:uiPriority w:val="99"/>
    <w:semiHidden/>
    <w:unhideWhenUsed/>
    <w:rsid w:val="00D737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920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4E94-E712-AF41-AAE5-B3269FFE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8</Pages>
  <Words>3473</Words>
  <Characters>19798</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Segment</vt:lpstr>
    </vt:vector>
  </TitlesOfParts>
  <Company>Hewlett-Packard</Company>
  <LinksUpToDate>false</LinksUpToDate>
  <CharactersWithSpaces>23225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dc:title>
  <dc:creator>Jerry Scheidbach</dc:creator>
  <cp:lastModifiedBy>Jerry Scheidbach</cp:lastModifiedBy>
  <cp:revision>19</cp:revision>
  <cp:lastPrinted>2011-08-15T12:42:00Z</cp:lastPrinted>
  <dcterms:created xsi:type="dcterms:W3CDTF">2013-12-16T21:10:00Z</dcterms:created>
  <dcterms:modified xsi:type="dcterms:W3CDTF">2019-02-01T23:50:00Z</dcterms:modified>
</cp:coreProperties>
</file>